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70" w:rsidRPr="00EA1473" w:rsidRDefault="00966170" w:rsidP="00435212">
      <w:pPr>
        <w:spacing w:after="0" w:line="240" w:lineRule="auto"/>
        <w:rPr>
          <w:rFonts w:ascii="Times New Roman" w:eastAsia="Times New Roman" w:hAnsi="Times New Roman" w:cs="Times New Roman"/>
          <w:sz w:val="32"/>
          <w:szCs w:val="32"/>
          <w:lang w:val="uk-UA" w:eastAsia="ru-RU"/>
        </w:rPr>
      </w:pPr>
    </w:p>
    <w:p w:rsidR="00435212" w:rsidRPr="00EA1473" w:rsidRDefault="00435212" w:rsidP="00435212">
      <w:pPr>
        <w:spacing w:after="0" w:line="240" w:lineRule="auto"/>
        <w:rPr>
          <w:rFonts w:ascii="Times New Roman" w:eastAsia="Times New Roman" w:hAnsi="Times New Roman" w:cs="Times New Roman"/>
          <w:sz w:val="32"/>
          <w:szCs w:val="32"/>
          <w:lang w:val="uk-UA" w:eastAsia="ru-RU"/>
        </w:rPr>
      </w:pPr>
      <w:r w:rsidRPr="00EA1473">
        <w:rPr>
          <w:rFonts w:ascii="Times New Roman" w:eastAsia="Times New Roman" w:hAnsi="Times New Roman" w:cs="Times New Roman"/>
          <w:sz w:val="32"/>
          <w:szCs w:val="32"/>
          <w:lang w:val="uk-UA" w:eastAsia="ru-RU"/>
        </w:rPr>
        <w:t>Зареєстровано</w:t>
      </w:r>
    </w:p>
    <w:p w:rsidR="00435212" w:rsidRPr="00EA1473" w:rsidRDefault="00E5477B" w:rsidP="00435212">
      <w:pPr>
        <w:spacing w:after="0" w:line="240" w:lineRule="auto"/>
        <w:rPr>
          <w:rFonts w:ascii="Times New Roman" w:eastAsia="Times New Roman" w:hAnsi="Times New Roman" w:cs="Times New Roman"/>
          <w:sz w:val="32"/>
          <w:szCs w:val="32"/>
          <w:lang w:val="uk-UA" w:eastAsia="ru-RU"/>
        </w:rPr>
      </w:pPr>
      <w:r w:rsidRPr="00EA1473">
        <w:rPr>
          <w:rFonts w:ascii="Times New Roman" w:eastAsia="Times New Roman" w:hAnsi="Times New Roman" w:cs="Times New Roman"/>
          <w:sz w:val="32"/>
          <w:szCs w:val="32"/>
          <w:lang w:val="uk-UA" w:eastAsia="ru-RU"/>
        </w:rPr>
        <w:t>__________________________________</w:t>
      </w:r>
    </w:p>
    <w:p w:rsidR="00AE53B2" w:rsidRPr="00EA1473" w:rsidRDefault="00AE53B2" w:rsidP="00435212">
      <w:pPr>
        <w:spacing w:after="0" w:line="240" w:lineRule="auto"/>
        <w:rPr>
          <w:rFonts w:ascii="Times New Roman" w:eastAsia="Times New Roman" w:hAnsi="Times New Roman" w:cs="Times New Roman"/>
          <w:sz w:val="32"/>
          <w:szCs w:val="32"/>
          <w:lang w:val="uk-UA" w:eastAsia="ru-RU"/>
        </w:rPr>
      </w:pPr>
    </w:p>
    <w:p w:rsidR="00435212" w:rsidRPr="00EA1473" w:rsidRDefault="00435212" w:rsidP="00435212">
      <w:pPr>
        <w:spacing w:after="0" w:line="240" w:lineRule="auto"/>
        <w:rPr>
          <w:rFonts w:ascii="Times New Roman" w:eastAsia="Times New Roman" w:hAnsi="Times New Roman" w:cs="Times New Roman"/>
          <w:sz w:val="32"/>
          <w:szCs w:val="32"/>
          <w:lang w:val="uk-UA" w:eastAsia="ru-RU"/>
        </w:rPr>
      </w:pPr>
      <w:r w:rsidRPr="00EA1473">
        <w:rPr>
          <w:rFonts w:ascii="Times New Roman" w:eastAsia="Times New Roman" w:hAnsi="Times New Roman" w:cs="Times New Roman"/>
          <w:sz w:val="32"/>
          <w:szCs w:val="32"/>
          <w:lang w:val="uk-UA" w:eastAsia="ru-RU"/>
        </w:rPr>
        <w:t>Колективний договір між адміністрацією</w:t>
      </w:r>
    </w:p>
    <w:p w:rsidR="00435212" w:rsidRPr="00EA1473" w:rsidRDefault="00966170" w:rsidP="00435212">
      <w:pPr>
        <w:spacing w:after="0" w:line="240" w:lineRule="auto"/>
        <w:rPr>
          <w:rFonts w:ascii="Times New Roman" w:eastAsia="Times New Roman" w:hAnsi="Times New Roman" w:cs="Times New Roman"/>
          <w:sz w:val="32"/>
          <w:szCs w:val="32"/>
          <w:lang w:val="uk-UA" w:eastAsia="ru-RU"/>
        </w:rPr>
      </w:pPr>
      <w:r w:rsidRPr="00EA1473">
        <w:rPr>
          <w:rFonts w:ascii="Times New Roman" w:eastAsia="Times New Roman" w:hAnsi="Times New Roman" w:cs="Times New Roman"/>
          <w:sz w:val="32"/>
          <w:szCs w:val="32"/>
          <w:lang w:val="uk-UA" w:eastAsia="ru-RU"/>
        </w:rPr>
        <w:t xml:space="preserve">і профкомом Веснянського ЗЗСО </w:t>
      </w:r>
      <w:r w:rsidR="00435212" w:rsidRPr="00EA1473">
        <w:rPr>
          <w:rFonts w:ascii="Times New Roman" w:eastAsia="Times New Roman" w:hAnsi="Times New Roman" w:cs="Times New Roman"/>
          <w:sz w:val="32"/>
          <w:szCs w:val="32"/>
          <w:lang w:val="uk-UA" w:eastAsia="ru-RU"/>
        </w:rPr>
        <w:t>І-ІІІ ст.</w:t>
      </w:r>
    </w:p>
    <w:p w:rsidR="00435212" w:rsidRPr="00EA1473" w:rsidRDefault="00435212" w:rsidP="00435212">
      <w:pPr>
        <w:spacing w:after="0" w:line="240" w:lineRule="auto"/>
        <w:rPr>
          <w:rFonts w:ascii="Times New Roman" w:eastAsia="Times New Roman" w:hAnsi="Times New Roman" w:cs="Times New Roman"/>
          <w:sz w:val="32"/>
          <w:szCs w:val="32"/>
          <w:lang w:val="uk-UA" w:eastAsia="ru-RU"/>
        </w:rPr>
      </w:pPr>
      <w:r w:rsidRPr="00EA1473">
        <w:rPr>
          <w:rFonts w:ascii="Times New Roman" w:eastAsia="Times New Roman" w:hAnsi="Times New Roman" w:cs="Times New Roman"/>
          <w:sz w:val="32"/>
          <w:szCs w:val="32"/>
          <w:lang w:val="uk-UA" w:eastAsia="ru-RU"/>
        </w:rPr>
        <w:t>Реєстраційний номер         від</w:t>
      </w:r>
    </w:p>
    <w:p w:rsidR="00435212" w:rsidRPr="00EA1473" w:rsidRDefault="00435212" w:rsidP="00435212">
      <w:pPr>
        <w:spacing w:after="0" w:line="240" w:lineRule="auto"/>
        <w:rPr>
          <w:rFonts w:ascii="Times New Roman" w:eastAsia="Times New Roman" w:hAnsi="Times New Roman" w:cs="Times New Roman"/>
          <w:sz w:val="32"/>
          <w:szCs w:val="32"/>
          <w:lang w:val="uk-UA" w:eastAsia="ru-RU"/>
        </w:rPr>
      </w:pPr>
      <w:r w:rsidRPr="00EA1473">
        <w:rPr>
          <w:rFonts w:ascii="Times New Roman" w:eastAsia="Times New Roman" w:hAnsi="Times New Roman" w:cs="Times New Roman"/>
          <w:sz w:val="32"/>
          <w:szCs w:val="32"/>
          <w:lang w:val="uk-UA" w:eastAsia="ru-RU"/>
        </w:rPr>
        <w:t>Керівник реєструючого органу</w:t>
      </w:r>
    </w:p>
    <w:p w:rsidR="00435212" w:rsidRPr="00EA1473" w:rsidRDefault="00435212" w:rsidP="00435212">
      <w:pPr>
        <w:spacing w:after="0" w:line="240" w:lineRule="auto"/>
        <w:rPr>
          <w:rFonts w:ascii="Times New Roman" w:eastAsia="Times New Roman" w:hAnsi="Times New Roman" w:cs="Times New Roman"/>
          <w:sz w:val="32"/>
          <w:szCs w:val="32"/>
          <w:lang w:val="uk-UA" w:eastAsia="ru-RU"/>
        </w:rPr>
      </w:pPr>
    </w:p>
    <w:p w:rsidR="00AE53B2" w:rsidRPr="00EA1473" w:rsidRDefault="00AE53B2" w:rsidP="00435212">
      <w:pPr>
        <w:spacing w:after="0" w:line="240" w:lineRule="auto"/>
        <w:rPr>
          <w:rFonts w:ascii="Times New Roman" w:eastAsia="Times New Roman" w:hAnsi="Times New Roman" w:cs="Times New Roman"/>
          <w:sz w:val="28"/>
          <w:szCs w:val="32"/>
          <w:lang w:val="uk-UA" w:eastAsia="ru-RU"/>
        </w:rPr>
      </w:pPr>
    </w:p>
    <w:p w:rsidR="00435212" w:rsidRPr="00EA1473" w:rsidRDefault="00435212" w:rsidP="00435212">
      <w:pPr>
        <w:spacing w:after="0" w:line="240" w:lineRule="auto"/>
        <w:rPr>
          <w:rFonts w:ascii="Times New Roman" w:eastAsia="Times New Roman" w:hAnsi="Times New Roman" w:cs="Times New Roman"/>
          <w:sz w:val="28"/>
          <w:szCs w:val="32"/>
          <w:lang w:val="uk-UA" w:eastAsia="ru-RU"/>
        </w:rPr>
      </w:pPr>
      <w:r w:rsidRPr="00EA1473">
        <w:rPr>
          <w:rFonts w:ascii="Times New Roman" w:eastAsia="Times New Roman" w:hAnsi="Times New Roman" w:cs="Times New Roman"/>
          <w:sz w:val="28"/>
          <w:szCs w:val="32"/>
          <w:lang w:val="uk-UA" w:eastAsia="ru-RU"/>
        </w:rPr>
        <w:t>/підпис                     прізвище, ініціали/</w:t>
      </w:r>
    </w:p>
    <w:p w:rsidR="00435212" w:rsidRPr="00EA1473" w:rsidRDefault="00435212" w:rsidP="00435212">
      <w:pPr>
        <w:spacing w:after="0" w:line="240" w:lineRule="auto"/>
        <w:ind w:left="5664"/>
        <w:rPr>
          <w:rFonts w:ascii="Times New Roman" w:eastAsia="Times New Roman" w:hAnsi="Times New Roman" w:cs="Times New Roman"/>
          <w:sz w:val="24"/>
          <w:szCs w:val="24"/>
          <w:lang w:val="uk-UA" w:eastAsia="ru-RU"/>
        </w:rPr>
      </w:pPr>
    </w:p>
    <w:p w:rsidR="00435212" w:rsidRPr="00EA1473" w:rsidRDefault="00435212" w:rsidP="00435212">
      <w:pPr>
        <w:spacing w:after="0" w:line="240" w:lineRule="auto"/>
        <w:ind w:left="5664"/>
        <w:rPr>
          <w:rFonts w:ascii="Times New Roman" w:eastAsia="Times New Roman" w:hAnsi="Times New Roman" w:cs="Times New Roman"/>
          <w:sz w:val="24"/>
          <w:szCs w:val="24"/>
          <w:lang w:val="uk-UA" w:eastAsia="ru-RU"/>
        </w:rPr>
      </w:pPr>
    </w:p>
    <w:p w:rsidR="00435212" w:rsidRPr="00EA1473" w:rsidRDefault="00435212" w:rsidP="00435212">
      <w:pPr>
        <w:spacing w:after="0" w:line="240" w:lineRule="auto"/>
        <w:ind w:left="5664"/>
        <w:rPr>
          <w:rFonts w:ascii="Times New Roman" w:eastAsia="Times New Roman" w:hAnsi="Times New Roman" w:cs="Times New Roman"/>
          <w:sz w:val="24"/>
          <w:szCs w:val="24"/>
          <w:lang w:val="uk-UA" w:eastAsia="ru-RU"/>
        </w:rPr>
      </w:pPr>
    </w:p>
    <w:p w:rsidR="00435212" w:rsidRPr="00EA1473" w:rsidRDefault="00435212" w:rsidP="00435212">
      <w:pPr>
        <w:spacing w:after="0" w:line="240" w:lineRule="auto"/>
        <w:rPr>
          <w:rFonts w:ascii="Times New Roman" w:eastAsia="Times New Roman" w:hAnsi="Times New Roman" w:cs="Times New Roman"/>
          <w:color w:val="FF0000"/>
          <w:sz w:val="36"/>
          <w:szCs w:val="36"/>
          <w:lang w:val="uk-UA" w:eastAsia="ru-RU"/>
        </w:rPr>
      </w:pPr>
    </w:p>
    <w:p w:rsidR="00435212" w:rsidRPr="00EA1473" w:rsidRDefault="00435212" w:rsidP="00AE53B2">
      <w:pPr>
        <w:spacing w:after="0" w:line="240" w:lineRule="auto"/>
        <w:outlineLvl w:val="0"/>
        <w:rPr>
          <w:rFonts w:ascii="Times New Roman" w:eastAsia="Times New Roman" w:hAnsi="Times New Roman" w:cs="Times New Roman"/>
          <w:color w:val="FF0000"/>
          <w:sz w:val="36"/>
          <w:szCs w:val="36"/>
          <w:lang w:val="uk-UA" w:eastAsia="ru-RU"/>
        </w:rPr>
      </w:pPr>
    </w:p>
    <w:p w:rsidR="00AE53B2" w:rsidRPr="00EA1473" w:rsidRDefault="00AE53B2" w:rsidP="00435212">
      <w:pPr>
        <w:spacing w:after="0" w:line="240" w:lineRule="auto"/>
        <w:ind w:left="2832" w:firstLine="708"/>
        <w:outlineLvl w:val="0"/>
        <w:rPr>
          <w:rFonts w:ascii="Times New Roman" w:eastAsia="Times New Roman" w:hAnsi="Times New Roman" w:cs="Times New Roman"/>
          <w:b/>
          <w:sz w:val="32"/>
          <w:szCs w:val="32"/>
          <w:u w:val="single"/>
          <w:lang w:val="uk-UA" w:eastAsia="ru-RU"/>
        </w:rPr>
      </w:pP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52"/>
          <w:szCs w:val="52"/>
          <w:lang w:val="uk-UA" w:eastAsia="uk-UA"/>
        </w:rPr>
      </w:pPr>
      <w:r w:rsidRPr="00EA1473">
        <w:rPr>
          <w:rFonts w:ascii="Times New Roman" w:eastAsia="Times New Roman" w:hAnsi="Times New Roman" w:cs="Times New Roman"/>
          <w:b/>
          <w:bCs/>
          <w:sz w:val="52"/>
          <w:szCs w:val="52"/>
          <w:lang w:val="uk-UA" w:eastAsia="uk-UA"/>
        </w:rPr>
        <w:t>Колективний договір</w:t>
      </w: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52"/>
          <w:szCs w:val="52"/>
          <w:lang w:val="uk-UA" w:eastAsia="uk-UA"/>
        </w:rPr>
      </w:pPr>
      <w:r w:rsidRPr="00EA1473">
        <w:rPr>
          <w:rFonts w:ascii="Times New Roman" w:eastAsia="Times New Roman" w:hAnsi="Times New Roman" w:cs="Times New Roman"/>
          <w:b/>
          <w:bCs/>
          <w:sz w:val="52"/>
          <w:szCs w:val="52"/>
          <w:lang w:val="uk-UA" w:eastAsia="uk-UA"/>
        </w:rPr>
        <w:t>між адміністрацією і профкомом</w:t>
      </w: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52"/>
          <w:szCs w:val="52"/>
          <w:lang w:val="uk-UA" w:eastAsia="uk-UA"/>
        </w:rPr>
      </w:pPr>
      <w:r w:rsidRPr="00EA1473">
        <w:rPr>
          <w:rFonts w:ascii="Times New Roman" w:eastAsia="Times New Roman" w:hAnsi="Times New Roman" w:cs="Times New Roman"/>
          <w:b/>
          <w:bCs/>
          <w:sz w:val="52"/>
          <w:szCs w:val="52"/>
          <w:lang w:val="uk-UA" w:eastAsia="uk-UA"/>
        </w:rPr>
        <w:t>Веснянськ</w:t>
      </w:r>
      <w:r w:rsidR="00966170" w:rsidRPr="00EA1473">
        <w:rPr>
          <w:rFonts w:ascii="Times New Roman" w:eastAsia="Times New Roman" w:hAnsi="Times New Roman" w:cs="Times New Roman"/>
          <w:b/>
          <w:bCs/>
          <w:sz w:val="52"/>
          <w:szCs w:val="52"/>
          <w:lang w:val="uk-UA" w:eastAsia="uk-UA"/>
        </w:rPr>
        <w:t>ого ЗЗСО</w:t>
      </w:r>
      <w:r w:rsidRPr="00EA1473">
        <w:rPr>
          <w:rFonts w:ascii="Times New Roman" w:eastAsia="Times New Roman" w:hAnsi="Times New Roman" w:cs="Times New Roman"/>
          <w:b/>
          <w:bCs/>
          <w:sz w:val="52"/>
          <w:szCs w:val="52"/>
          <w:lang w:val="uk-UA" w:eastAsia="uk-UA"/>
        </w:rPr>
        <w:t xml:space="preserve"> І-ІІІ ст.</w:t>
      </w: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52"/>
          <w:szCs w:val="52"/>
          <w:lang w:val="uk-UA" w:eastAsia="uk-UA"/>
        </w:rPr>
      </w:pPr>
      <w:r w:rsidRPr="00EA1473">
        <w:rPr>
          <w:rFonts w:ascii="Times New Roman" w:eastAsia="Times New Roman" w:hAnsi="Times New Roman" w:cs="Times New Roman"/>
          <w:b/>
          <w:bCs/>
          <w:sz w:val="52"/>
          <w:szCs w:val="52"/>
          <w:lang w:val="uk-UA" w:eastAsia="uk-UA"/>
        </w:rPr>
        <w:t>на 20</w:t>
      </w:r>
      <w:r w:rsidR="00966170" w:rsidRPr="00EA1473">
        <w:rPr>
          <w:rFonts w:ascii="Times New Roman" w:eastAsia="Times New Roman" w:hAnsi="Times New Roman" w:cs="Times New Roman"/>
          <w:b/>
          <w:bCs/>
          <w:sz w:val="52"/>
          <w:szCs w:val="52"/>
          <w:lang w:val="uk-UA" w:eastAsia="uk-UA"/>
        </w:rPr>
        <w:t>21</w:t>
      </w:r>
      <w:r w:rsidRPr="00EA1473">
        <w:rPr>
          <w:rFonts w:ascii="Times New Roman" w:eastAsia="Times New Roman" w:hAnsi="Times New Roman" w:cs="Times New Roman"/>
          <w:b/>
          <w:bCs/>
          <w:sz w:val="52"/>
          <w:szCs w:val="52"/>
          <w:lang w:val="uk-UA" w:eastAsia="uk-UA"/>
        </w:rPr>
        <w:t>- 202</w:t>
      </w:r>
      <w:r w:rsidR="00966170" w:rsidRPr="00EA1473">
        <w:rPr>
          <w:rFonts w:ascii="Times New Roman" w:eastAsia="Times New Roman" w:hAnsi="Times New Roman" w:cs="Times New Roman"/>
          <w:b/>
          <w:bCs/>
          <w:sz w:val="52"/>
          <w:szCs w:val="52"/>
          <w:lang w:val="uk-UA" w:eastAsia="uk-UA"/>
        </w:rPr>
        <w:t xml:space="preserve">5 </w:t>
      </w:r>
      <w:r w:rsidR="00713DE6" w:rsidRPr="00EA1473">
        <w:rPr>
          <w:rFonts w:ascii="Times New Roman" w:eastAsia="Times New Roman" w:hAnsi="Times New Roman" w:cs="Times New Roman"/>
          <w:b/>
          <w:bCs/>
          <w:sz w:val="52"/>
          <w:szCs w:val="52"/>
          <w:lang w:val="uk-UA" w:eastAsia="uk-UA"/>
        </w:rPr>
        <w:t>роки</w:t>
      </w: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rsidR="00435212" w:rsidRPr="00EA1473" w:rsidRDefault="00435212" w:rsidP="00435212">
      <w:pPr>
        <w:widowControl w:val="0"/>
        <w:autoSpaceDE w:val="0"/>
        <w:autoSpaceDN w:val="0"/>
        <w:adjustRightInd w:val="0"/>
        <w:spacing w:after="0" w:line="240" w:lineRule="auto"/>
        <w:rPr>
          <w:rFonts w:ascii="Times New Roman" w:eastAsia="Times New Roman" w:hAnsi="Times New Roman" w:cs="Times New Roman"/>
          <w:b/>
          <w:bCs/>
          <w:sz w:val="28"/>
          <w:szCs w:val="28"/>
          <w:lang w:val="uk-UA" w:eastAsia="uk-UA"/>
        </w:rPr>
      </w:pPr>
    </w:p>
    <w:p w:rsidR="00435212" w:rsidRPr="00EA1473" w:rsidRDefault="00435212" w:rsidP="0043521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Схвалено на загальних зборах</w:t>
      </w:r>
    </w:p>
    <w:p w:rsidR="00435212" w:rsidRPr="00EA1473" w:rsidRDefault="00435212" w:rsidP="00435212">
      <w:pPr>
        <w:widowControl w:val="0"/>
        <w:autoSpaceDE w:val="0"/>
        <w:autoSpaceDN w:val="0"/>
        <w:adjustRightInd w:val="0"/>
        <w:spacing w:after="0" w:line="240" w:lineRule="auto"/>
        <w:ind w:left="4248" w:firstLine="708"/>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 xml:space="preserve">        трудового  колективу</w:t>
      </w:r>
    </w:p>
    <w:p w:rsidR="00435212" w:rsidRPr="00EA1473" w:rsidRDefault="00435212" w:rsidP="00435212">
      <w:pPr>
        <w:widowControl w:val="0"/>
        <w:autoSpaceDE w:val="0"/>
        <w:autoSpaceDN w:val="0"/>
        <w:adjustRightInd w:val="0"/>
        <w:spacing w:after="0" w:line="240" w:lineRule="auto"/>
        <w:ind w:left="2832"/>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ab/>
      </w:r>
      <w:r w:rsidRPr="00EA1473">
        <w:rPr>
          <w:rFonts w:ascii="Times New Roman" w:eastAsia="Times New Roman" w:hAnsi="Times New Roman" w:cs="Times New Roman"/>
          <w:b/>
          <w:bCs/>
          <w:sz w:val="28"/>
          <w:szCs w:val="28"/>
          <w:lang w:val="uk-UA" w:eastAsia="uk-UA"/>
        </w:rPr>
        <w:tab/>
      </w:r>
      <w:r w:rsidRPr="00EA1473">
        <w:rPr>
          <w:rFonts w:ascii="Times New Roman" w:eastAsia="Times New Roman" w:hAnsi="Times New Roman" w:cs="Times New Roman"/>
          <w:b/>
          <w:bCs/>
          <w:sz w:val="28"/>
          <w:szCs w:val="28"/>
          <w:lang w:val="uk-UA" w:eastAsia="uk-UA"/>
        </w:rPr>
        <w:tab/>
        <w:t xml:space="preserve">        Протокол № </w:t>
      </w:r>
      <w:r w:rsidR="00713DE6" w:rsidRPr="00EA1473">
        <w:rPr>
          <w:rFonts w:ascii="Times New Roman" w:eastAsia="Times New Roman" w:hAnsi="Times New Roman" w:cs="Times New Roman"/>
          <w:b/>
          <w:bCs/>
          <w:sz w:val="28"/>
          <w:szCs w:val="28"/>
          <w:lang w:val="uk-UA" w:eastAsia="uk-UA"/>
        </w:rPr>
        <w:t>5</w:t>
      </w:r>
    </w:p>
    <w:p w:rsidR="00435212" w:rsidRPr="00EA1473" w:rsidRDefault="00713DE6" w:rsidP="00966170">
      <w:pPr>
        <w:widowControl w:val="0"/>
        <w:autoSpaceDE w:val="0"/>
        <w:autoSpaceDN w:val="0"/>
        <w:adjustRightInd w:val="0"/>
        <w:spacing w:after="0" w:line="240" w:lineRule="auto"/>
        <w:ind w:left="4956"/>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 xml:space="preserve">        від 31 серпня 2021 </w:t>
      </w:r>
      <w:r w:rsidR="00435212" w:rsidRPr="00EA1473">
        <w:rPr>
          <w:rFonts w:ascii="Times New Roman" w:eastAsia="Times New Roman" w:hAnsi="Times New Roman" w:cs="Times New Roman"/>
          <w:b/>
          <w:bCs/>
          <w:sz w:val="28"/>
          <w:szCs w:val="28"/>
          <w:lang w:val="uk-UA" w:eastAsia="uk-UA"/>
        </w:rPr>
        <w:t>р.</w:t>
      </w:r>
    </w:p>
    <w:p w:rsidR="00966170" w:rsidRPr="00EA1473" w:rsidRDefault="00966170" w:rsidP="00966170">
      <w:pPr>
        <w:widowControl w:val="0"/>
        <w:autoSpaceDE w:val="0"/>
        <w:autoSpaceDN w:val="0"/>
        <w:adjustRightInd w:val="0"/>
        <w:spacing w:after="0" w:line="240" w:lineRule="auto"/>
        <w:ind w:left="4956"/>
        <w:rPr>
          <w:rFonts w:ascii="Times New Roman" w:eastAsia="Times New Roman" w:hAnsi="Times New Roman" w:cs="Times New Roman"/>
          <w:b/>
          <w:bCs/>
          <w:sz w:val="28"/>
          <w:szCs w:val="28"/>
          <w:lang w:val="uk-UA" w:eastAsia="uk-UA"/>
        </w:rPr>
      </w:pPr>
    </w:p>
    <w:p w:rsidR="00AE53B2" w:rsidRPr="00EA1473" w:rsidRDefault="00AE53B2"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rsidR="00AE53B2" w:rsidRDefault="00AE53B2"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rsidR="00EA1473" w:rsidRDefault="00EA1473"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rsidR="00EA1473" w:rsidRDefault="00EA1473"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rsidR="00EA1473" w:rsidRPr="00EA1473" w:rsidRDefault="00EA1473"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rsidR="00AE53B2" w:rsidRPr="00EA1473" w:rsidRDefault="00AE53B2"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lastRenderedPageBreak/>
        <w:t>1. Загальні положення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pacing w:val="30"/>
          <w:sz w:val="28"/>
          <w:szCs w:val="28"/>
          <w:lang w:val="uk-UA" w:eastAsia="uk-UA"/>
        </w:rPr>
        <w:t>1.1.</w:t>
      </w:r>
      <w:r w:rsidRPr="00EA1473">
        <w:rPr>
          <w:rFonts w:ascii="Times New Roman" w:eastAsia="Times New Roman" w:hAnsi="Times New Roman" w:cs="Times New Roman"/>
          <w:sz w:val="28"/>
          <w:szCs w:val="28"/>
          <w:lang w:val="uk-UA" w:eastAsia="uk-UA"/>
        </w:rPr>
        <w:t xml:space="preserve"> Колективний договір укладено на 20</w:t>
      </w:r>
      <w:r w:rsidR="00966170" w:rsidRPr="00EA1473">
        <w:rPr>
          <w:rFonts w:ascii="Times New Roman" w:eastAsia="Times New Roman" w:hAnsi="Times New Roman" w:cs="Times New Roman"/>
          <w:sz w:val="28"/>
          <w:szCs w:val="28"/>
          <w:lang w:val="uk-UA" w:eastAsia="uk-UA"/>
        </w:rPr>
        <w:t>21</w:t>
      </w:r>
      <w:r w:rsidRPr="00EA1473">
        <w:rPr>
          <w:rFonts w:ascii="Times New Roman" w:eastAsia="Times New Roman" w:hAnsi="Times New Roman" w:cs="Times New Roman"/>
          <w:sz w:val="28"/>
          <w:szCs w:val="28"/>
          <w:lang w:val="uk-UA" w:eastAsia="uk-UA"/>
        </w:rPr>
        <w:t>-202</w:t>
      </w:r>
      <w:r w:rsidR="00966170" w:rsidRPr="00EA1473">
        <w:rPr>
          <w:rFonts w:ascii="Times New Roman" w:eastAsia="Times New Roman" w:hAnsi="Times New Roman" w:cs="Times New Roman"/>
          <w:sz w:val="28"/>
          <w:szCs w:val="28"/>
          <w:lang w:val="uk-UA" w:eastAsia="uk-UA"/>
        </w:rPr>
        <w:t>5</w:t>
      </w:r>
      <w:r w:rsidRPr="00EA1473">
        <w:rPr>
          <w:rFonts w:ascii="Times New Roman" w:eastAsia="Times New Roman" w:hAnsi="Times New Roman" w:cs="Times New Roman"/>
          <w:sz w:val="28"/>
          <w:szCs w:val="28"/>
          <w:lang w:val="uk-UA" w:eastAsia="uk-UA"/>
        </w:rPr>
        <w:t xml:space="preserve"> рр.</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1.2.Колективний договір, схвалений зборами трудового колективу Веснянсько</w:t>
      </w:r>
      <w:r w:rsidR="00966170" w:rsidRPr="00EA1473">
        <w:rPr>
          <w:rFonts w:ascii="Times New Roman" w:eastAsia="Times New Roman" w:hAnsi="Times New Roman" w:cs="Times New Roman"/>
          <w:sz w:val="28"/>
          <w:szCs w:val="28"/>
          <w:lang w:val="uk-UA" w:eastAsia="uk-UA"/>
        </w:rPr>
        <w:t>го ЗЗСО</w:t>
      </w:r>
      <w:r w:rsidRPr="00EA1473">
        <w:rPr>
          <w:rFonts w:ascii="Times New Roman" w:eastAsia="Times New Roman" w:hAnsi="Times New Roman" w:cs="Times New Roman"/>
          <w:sz w:val="28"/>
          <w:szCs w:val="28"/>
          <w:lang w:val="uk-UA" w:eastAsia="uk-UA"/>
        </w:rPr>
        <w:t xml:space="preserve"> І-ІІІ ст. (протокол </w:t>
      </w:r>
      <w:r w:rsidR="00713DE6" w:rsidRPr="00EA1473">
        <w:rPr>
          <w:rFonts w:ascii="Times New Roman" w:eastAsia="Times New Roman" w:hAnsi="Times New Roman" w:cs="Times New Roman"/>
          <w:sz w:val="28"/>
          <w:szCs w:val="28"/>
          <w:lang w:val="uk-UA" w:eastAsia="uk-UA"/>
        </w:rPr>
        <w:t xml:space="preserve">№5 </w:t>
      </w:r>
      <w:r w:rsidRPr="00EA1473">
        <w:rPr>
          <w:rFonts w:ascii="Times New Roman" w:eastAsia="Times New Roman" w:hAnsi="Times New Roman" w:cs="Times New Roman"/>
          <w:sz w:val="28"/>
          <w:szCs w:val="28"/>
          <w:lang w:val="uk-UA" w:eastAsia="uk-UA"/>
        </w:rPr>
        <w:t xml:space="preserve">від </w:t>
      </w:r>
      <w:r w:rsidR="00713DE6" w:rsidRPr="00EA1473">
        <w:rPr>
          <w:rFonts w:ascii="Times New Roman" w:eastAsia="Times New Roman" w:hAnsi="Times New Roman" w:cs="Times New Roman"/>
          <w:sz w:val="28"/>
          <w:szCs w:val="28"/>
          <w:lang w:val="uk-UA" w:eastAsia="uk-UA"/>
        </w:rPr>
        <w:t>31 серпня 2021</w:t>
      </w:r>
      <w:r w:rsidRPr="00EA1473">
        <w:rPr>
          <w:rFonts w:ascii="Times New Roman" w:eastAsia="Times New Roman" w:hAnsi="Times New Roman" w:cs="Times New Roman"/>
          <w:sz w:val="28"/>
          <w:szCs w:val="28"/>
          <w:lang w:val="uk-UA" w:eastAsia="uk-UA"/>
        </w:rPr>
        <w:t xml:space="preserve">р. набуває </w:t>
      </w:r>
      <w:r w:rsidR="00713DE6" w:rsidRPr="00EA1473">
        <w:rPr>
          <w:rFonts w:ascii="Times New Roman" w:eastAsia="Times New Roman" w:hAnsi="Times New Roman" w:cs="Times New Roman"/>
          <w:sz w:val="28"/>
          <w:szCs w:val="28"/>
          <w:lang w:val="uk-UA" w:eastAsia="uk-UA"/>
        </w:rPr>
        <w:t xml:space="preserve">чинності з дня його підписання 31 серпня 2021 </w:t>
      </w:r>
      <w:r w:rsidRPr="00EA1473">
        <w:rPr>
          <w:rFonts w:ascii="Times New Roman" w:eastAsia="Times New Roman" w:hAnsi="Times New Roman" w:cs="Times New Roman"/>
          <w:sz w:val="28"/>
          <w:szCs w:val="28"/>
          <w:lang w:val="uk-UA" w:eastAsia="uk-UA"/>
        </w:rPr>
        <w:t>р. і діє до ухвалення нового Колективного договору.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1.3.Сторонами Колективного договору є:</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в</w:t>
      </w:r>
      <w:r w:rsidR="00FE7310" w:rsidRPr="00EA1473">
        <w:rPr>
          <w:rFonts w:ascii="Times New Roman" w:eastAsia="Times New Roman" w:hAnsi="Times New Roman" w:cs="Times New Roman"/>
          <w:sz w:val="28"/>
          <w:szCs w:val="28"/>
          <w:lang w:val="uk-UA" w:eastAsia="uk-UA"/>
        </w:rPr>
        <w:t>ласник Веснянсько</w:t>
      </w:r>
      <w:r w:rsidR="00966170" w:rsidRPr="00EA1473">
        <w:rPr>
          <w:rFonts w:ascii="Times New Roman" w:eastAsia="Times New Roman" w:hAnsi="Times New Roman" w:cs="Times New Roman"/>
          <w:sz w:val="28"/>
          <w:szCs w:val="28"/>
          <w:lang w:val="uk-UA" w:eastAsia="uk-UA"/>
        </w:rPr>
        <w:t>го ЗЗСО</w:t>
      </w:r>
      <w:r w:rsidR="00FE7310" w:rsidRPr="00EA1473">
        <w:rPr>
          <w:rFonts w:ascii="Times New Roman" w:eastAsia="Times New Roman" w:hAnsi="Times New Roman" w:cs="Times New Roman"/>
          <w:sz w:val="28"/>
          <w:szCs w:val="28"/>
          <w:lang w:val="uk-UA" w:eastAsia="uk-UA"/>
        </w:rPr>
        <w:t xml:space="preserve"> І-ІІІ ст. в особі </w:t>
      </w:r>
      <w:r w:rsidR="00966170" w:rsidRPr="00EA1473">
        <w:rPr>
          <w:rFonts w:ascii="Times New Roman" w:eastAsia="Times New Roman" w:hAnsi="Times New Roman" w:cs="Times New Roman"/>
          <w:sz w:val="28"/>
          <w:szCs w:val="28"/>
          <w:lang w:val="uk-UA" w:eastAsia="uk-UA"/>
        </w:rPr>
        <w:t xml:space="preserve">керівника </w:t>
      </w:r>
      <w:r w:rsidR="00FE7310" w:rsidRPr="00EA1473">
        <w:rPr>
          <w:rFonts w:ascii="Times New Roman" w:eastAsia="Times New Roman" w:hAnsi="Times New Roman" w:cs="Times New Roman"/>
          <w:sz w:val="28"/>
          <w:szCs w:val="28"/>
          <w:lang w:val="uk-UA" w:eastAsia="uk-UA"/>
        </w:rPr>
        <w:t>Барабанчук  Віри Анатоліївни</w:t>
      </w:r>
      <w:r w:rsidRPr="00EA1473">
        <w:rPr>
          <w:rFonts w:ascii="Times New Roman" w:eastAsia="Times New Roman" w:hAnsi="Times New Roman" w:cs="Times New Roman"/>
          <w:b/>
          <w:bCs/>
          <w:i/>
          <w:iCs/>
          <w:sz w:val="28"/>
          <w:szCs w:val="28"/>
          <w:lang w:val="uk-UA" w:eastAsia="uk-UA"/>
        </w:rPr>
        <w:t xml:space="preserve">{далі </w:t>
      </w:r>
      <w:r w:rsidRPr="00EA1473">
        <w:rPr>
          <w:rFonts w:ascii="Times New Roman" w:eastAsia="Times New Roman" w:hAnsi="Times New Roman" w:cs="Times New Roman"/>
          <w:sz w:val="28"/>
          <w:szCs w:val="28"/>
          <w:lang w:val="uk-UA" w:eastAsia="uk-UA"/>
        </w:rPr>
        <w:t>Роботодавець; він представляє інтереси власника і має відповідні повноваження);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профспілковий комітет первинної профспілкової організації Профспілки працівників освіти</w:t>
      </w:r>
      <w:r w:rsidR="00FE7310" w:rsidRPr="00EA1473">
        <w:rPr>
          <w:rFonts w:ascii="Times New Roman" w:eastAsia="Times New Roman" w:hAnsi="Times New Roman" w:cs="Times New Roman"/>
          <w:sz w:val="28"/>
          <w:szCs w:val="28"/>
          <w:lang w:val="uk-UA" w:eastAsia="uk-UA"/>
        </w:rPr>
        <w:t xml:space="preserve"> і науки України Веснянсько</w:t>
      </w:r>
      <w:r w:rsidR="00966170" w:rsidRPr="00EA1473">
        <w:rPr>
          <w:rFonts w:ascii="Times New Roman" w:eastAsia="Times New Roman" w:hAnsi="Times New Roman" w:cs="Times New Roman"/>
          <w:sz w:val="28"/>
          <w:szCs w:val="28"/>
          <w:lang w:val="uk-UA" w:eastAsia="uk-UA"/>
        </w:rPr>
        <w:t>го ЗЗСО</w:t>
      </w:r>
      <w:r w:rsidR="00FE7310" w:rsidRPr="00EA1473">
        <w:rPr>
          <w:rFonts w:ascii="Times New Roman" w:eastAsia="Times New Roman" w:hAnsi="Times New Roman" w:cs="Times New Roman"/>
          <w:sz w:val="28"/>
          <w:szCs w:val="28"/>
          <w:lang w:val="uk-UA" w:eastAsia="uk-UA"/>
        </w:rPr>
        <w:t xml:space="preserve"> І-ІІІ ст.</w:t>
      </w:r>
      <w:r w:rsidRPr="00EA1473">
        <w:rPr>
          <w:rFonts w:ascii="Times New Roman" w:eastAsia="Times New Roman" w:hAnsi="Times New Roman" w:cs="Times New Roman"/>
          <w:b/>
          <w:bCs/>
          <w:i/>
          <w:iCs/>
          <w:sz w:val="28"/>
          <w:szCs w:val="28"/>
          <w:lang w:val="uk-UA" w:eastAsia="uk-UA"/>
        </w:rPr>
        <w:t xml:space="preserve">[далі </w:t>
      </w:r>
      <w:r w:rsidRPr="00EA1473">
        <w:rPr>
          <w:rFonts w:ascii="Times New Roman" w:eastAsia="Times New Roman" w:hAnsi="Times New Roman" w:cs="Times New Roman"/>
          <w:sz w:val="28"/>
          <w:szCs w:val="28"/>
          <w:lang w:val="uk-UA" w:eastAsia="uk-UA"/>
        </w:rPr>
        <w:t xml:space="preserve">— Профспілковий комітет), який згідно зі статтею 247 Кодексу законів про працю України </w:t>
      </w:r>
      <w:r w:rsidRPr="00EA1473">
        <w:rPr>
          <w:rFonts w:ascii="Times New Roman" w:eastAsia="Times New Roman" w:hAnsi="Times New Roman" w:cs="Times New Roman"/>
          <w:b/>
          <w:bCs/>
          <w:i/>
          <w:iCs/>
          <w:sz w:val="28"/>
          <w:szCs w:val="28"/>
          <w:lang w:val="uk-UA" w:eastAsia="uk-UA"/>
        </w:rPr>
        <w:t xml:space="preserve">[далі </w:t>
      </w:r>
      <w:r w:rsidRPr="00EA1473">
        <w:rPr>
          <w:rFonts w:ascii="Times New Roman" w:eastAsia="Times New Roman" w:hAnsi="Times New Roman" w:cs="Times New Roman"/>
          <w:sz w:val="28"/>
          <w:szCs w:val="28"/>
          <w:lang w:val="uk-UA" w:eastAsia="uk-UA"/>
        </w:rPr>
        <w:t xml:space="preserve">— КЗпП), статтями 37; 38 Закону України «Про професійні спілки, їх права та гарантії діяльності» від 15 вересня 1999 р. № 1045-ХІУ представляє </w:t>
      </w:r>
      <w:r w:rsidR="00966170" w:rsidRPr="00EA1473">
        <w:rPr>
          <w:rFonts w:ascii="Times New Roman" w:eastAsia="Times New Roman" w:hAnsi="Times New Roman" w:cs="Times New Roman"/>
          <w:sz w:val="28"/>
          <w:szCs w:val="28"/>
          <w:lang w:val="uk-UA" w:eastAsia="uk-UA"/>
        </w:rPr>
        <w:t>інтереси працівників</w:t>
      </w:r>
      <w:r w:rsidRPr="00EA1473">
        <w:rPr>
          <w:rFonts w:ascii="Times New Roman" w:eastAsia="Times New Roman" w:hAnsi="Times New Roman" w:cs="Times New Roman"/>
          <w:sz w:val="28"/>
          <w:szCs w:val="28"/>
          <w:lang w:val="uk-UA" w:eastAsia="uk-UA"/>
        </w:rPr>
        <w:t xml:space="preserve"> закладу</w:t>
      </w:r>
      <w:r w:rsidR="00966170" w:rsidRPr="00EA1473">
        <w:rPr>
          <w:rFonts w:ascii="Times New Roman" w:eastAsia="Times New Roman" w:hAnsi="Times New Roman" w:cs="Times New Roman"/>
          <w:sz w:val="28"/>
          <w:szCs w:val="28"/>
          <w:lang w:val="uk-UA" w:eastAsia="uk-UA"/>
        </w:rPr>
        <w:t xml:space="preserve"> освіти</w:t>
      </w:r>
      <w:r w:rsidRPr="00EA1473">
        <w:rPr>
          <w:rFonts w:ascii="Times New Roman" w:eastAsia="Times New Roman" w:hAnsi="Times New Roman" w:cs="Times New Roman"/>
          <w:sz w:val="28"/>
          <w:szCs w:val="28"/>
          <w:lang w:val="uk-UA" w:eastAsia="uk-UA"/>
        </w:rPr>
        <w:t xml:space="preserve"> у сфері праці, побуту, культури і захищає їх трудові, соціально-економічні права та інтереси, отримавши на це відповідні повноваження від трудового колективу.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1.4.Роботодавець визнає Профспілковий комітет єдиним повноважним представником усіх працівників у колективних переговорах.</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1.5.Сторони зобов'язуються будувати свої взаємовідносини на принципах соціального партнерства, забезпечуючи паритетність представництва, рівноправ</w:t>
      </w:r>
      <w:r w:rsidRPr="00EA1473">
        <w:rPr>
          <w:rFonts w:ascii="Times New Roman" w:eastAsia="Times New Roman" w:hAnsi="Times New Roman" w:cs="Times New Roman"/>
          <w:sz w:val="28"/>
          <w:szCs w:val="28"/>
          <w:lang w:val="uk-UA" w:eastAsia="uk-UA"/>
        </w:rPr>
        <w:softHyphen/>
        <w:t>ність сторін, взаємну відповідальність, конструктивність і аргументованість як під час переговорів (консультацій) для укладання Колективного договору, внесення до нього змін і доповнень, так і під час вирішення всіх питань соціально-економічних і трудових відносин:</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1.5.1.Профспілковий комітет зобов'язується сприяти ефективній роботі пра</w:t>
      </w:r>
      <w:r w:rsidRPr="00EA1473">
        <w:rPr>
          <w:rFonts w:ascii="Times New Roman" w:eastAsia="Times New Roman" w:hAnsi="Times New Roman" w:cs="Times New Roman"/>
          <w:sz w:val="28"/>
          <w:szCs w:val="28"/>
          <w:lang w:val="uk-UA" w:eastAsia="uk-UA"/>
        </w:rPr>
        <w:softHyphen/>
        <w:t>цівників властивими йому методами, усвідомлює свою відповідальність за реаліза</w:t>
      </w:r>
      <w:r w:rsidRPr="00EA1473">
        <w:rPr>
          <w:rFonts w:ascii="Times New Roman" w:eastAsia="Times New Roman" w:hAnsi="Times New Roman" w:cs="Times New Roman"/>
          <w:sz w:val="28"/>
          <w:szCs w:val="28"/>
          <w:lang w:val="uk-UA" w:eastAsia="uk-UA"/>
        </w:rPr>
        <w:softHyphen/>
        <w:t>цію спільних з Роботодавцем цілей та необхідність підвищення якості й результа</w:t>
      </w:r>
      <w:r w:rsidRPr="00EA1473">
        <w:rPr>
          <w:rFonts w:ascii="Times New Roman" w:eastAsia="Times New Roman" w:hAnsi="Times New Roman" w:cs="Times New Roman"/>
          <w:sz w:val="28"/>
          <w:szCs w:val="28"/>
          <w:lang w:val="uk-UA" w:eastAsia="uk-UA"/>
        </w:rPr>
        <w:softHyphen/>
        <w:t>тивності праці.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1.5.2.Роботодавець бере на себе зобов'язання дотримуватися вимог чинного законодавства України, зокрема законодавства про колективні договори і угоди, працю, освіту та виконувати положення цього Колективного договору.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Якщо порушення трудових і соціально-економічних прав працівників, невиконання зобов'язань Колективного договору буде зумовлено непередбаченими обста</w:t>
      </w:r>
      <w:r w:rsidRPr="00EA1473">
        <w:rPr>
          <w:rFonts w:ascii="Times New Roman" w:eastAsia="Times New Roman" w:hAnsi="Times New Roman" w:cs="Times New Roman"/>
          <w:sz w:val="28"/>
          <w:szCs w:val="28"/>
          <w:lang w:val="uk-UA" w:eastAsia="uk-UA"/>
        </w:rPr>
        <w:softHyphen/>
        <w:t>винами або незаконними діями вищих органів управління освітою, Роботодавець звільняється від відповідальності за умови, що Профспілковий комітет було повідомлено про виникнення цих обставин.</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1.6.Сторони підтверджують реальність забезпечення прийнятих і узгоджених зобов'язань, обов'язковість їх виконання Роботодавцем, працівниками і Профспілковим комітетом навчального закладу.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1.7.Положення Колективного договору поширюються на всіх працівників навчального закладу.    </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Окремі положення Колективного договору, які складено відповідно до чинного законодавства, поширюються лише на членів профспілки.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Під час прийняття на роботу працівників ознайомлюють з Колективним договором під особистий підпис.</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1.8.Колективний договір укладено відповідно до чинного законодавства України про </w:t>
      </w:r>
      <w:r w:rsidRPr="00EA1473">
        <w:rPr>
          <w:rFonts w:ascii="Times New Roman" w:eastAsia="Times New Roman" w:hAnsi="Times New Roman" w:cs="Times New Roman"/>
          <w:sz w:val="28"/>
          <w:szCs w:val="28"/>
          <w:lang w:val="uk-UA" w:eastAsia="uk-UA"/>
        </w:rPr>
        <w:lastRenderedPageBreak/>
        <w:t>працю, освіту, Генеральної, Галузевої та регіональної угод.</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1.9.Зміни і доповнення до Колективного договору вносяться з ініціативи будь-якої зі Сторін після проведення переговорів (консультацій) і досягнення згоди та набувають чинності після схвалення загальними зборами трудового колективу.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1.10. Пропозиції кожної Сторони про внесення змін і доповнень до Колективного договору розглядаються спільно, відповідні рішення ухвалюються впродовж семи днів після отримання їх іншою Стороною.</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1.11.Сторони домовилися, що в період дії цього Колективного договору, за умови виконання його положень, трудовий колектив висуватиме нові вимоги з питань, передбачених цим договором, лише у випадках поліпшення фінансово-економічного або  внесення змін до угод вищих органів управління освітою, чинного законодавства, ухвалення яких зумовлює необхідність внесення змін та доповнень до Колективного договору, а також не використовуватиме такий засіб тиску на Роботодавця, як призупинення або повне (часткове) припинення роботи, тобто страйк.</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1.12.Жодна зі сторін упродовж строку дії Колективного договору одноосібно не ухвалюватиме рішення, що змінюють його норми та зобов'язання або припиняють їх виконання.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1.13 Після схвалення проекту Колективного договору на зборах трудового </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колективу Сторони забезпечують його підписання у </w:t>
      </w:r>
      <w:r w:rsidRPr="00EA1473">
        <w:rPr>
          <w:rFonts w:ascii="Times New Roman" w:eastAsia="Times New Roman" w:hAnsi="Times New Roman" w:cs="Times New Roman"/>
          <w:b/>
          <w:sz w:val="28"/>
          <w:szCs w:val="28"/>
          <w:lang w:val="uk-UA" w:eastAsia="uk-UA"/>
        </w:rPr>
        <w:t>триденний строк</w:t>
      </w:r>
      <w:r w:rsidRPr="00EA1473">
        <w:rPr>
          <w:rFonts w:ascii="Times New Roman" w:eastAsia="Times New Roman" w:hAnsi="Times New Roman" w:cs="Times New Roman"/>
          <w:sz w:val="28"/>
          <w:szCs w:val="28"/>
          <w:lang w:val="uk-UA" w:eastAsia="uk-UA"/>
        </w:rPr>
        <w:t>. Після підписання Колективного договору Сторони спільно: подають його на повідомну реєстрацію до місцевого ор</w:t>
      </w:r>
      <w:r w:rsidR="00966170" w:rsidRPr="00EA1473">
        <w:rPr>
          <w:rFonts w:ascii="Times New Roman" w:eastAsia="Times New Roman" w:hAnsi="Times New Roman" w:cs="Times New Roman"/>
          <w:sz w:val="28"/>
          <w:szCs w:val="28"/>
          <w:lang w:val="uk-UA" w:eastAsia="uk-UA"/>
        </w:rPr>
        <w:t>гану державної виконавчої влади</w:t>
      </w:r>
      <w:r w:rsidRPr="00EA1473">
        <w:rPr>
          <w:rFonts w:ascii="Times New Roman" w:eastAsia="Times New Roman" w:hAnsi="Times New Roman" w:cs="Times New Roman"/>
          <w:sz w:val="28"/>
          <w:szCs w:val="28"/>
          <w:lang w:val="uk-UA" w:eastAsia="uk-UA"/>
        </w:rPr>
        <w:t>. Упродовж двох днів після реєстрації Колективний договір розміщують на видному місці в навчальному закладі.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1.14.За три місяці до закінчення терміну дії цього Колективного договору з ініціативи будь-якої зі сторін розпочинаються переговори щодо укладення нового Колективного договору на наступний термін або продовження терміну його дії, для юго створюється відповідна комісія з однакової кількості представників сторін.</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Термін роботи комісії визначається спільним рішенням Роботодавця 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 Профпілковог</w:t>
      </w:r>
      <w:r w:rsidR="00FE7310" w:rsidRPr="00EA1473">
        <w:rPr>
          <w:rFonts w:ascii="Times New Roman" w:eastAsia="Times New Roman" w:hAnsi="Times New Roman" w:cs="Times New Roman"/>
          <w:sz w:val="28"/>
          <w:szCs w:val="28"/>
          <w:lang w:val="uk-UA" w:eastAsia="uk-UA"/>
        </w:rPr>
        <w:t>о комітету навчального закладу.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2. Трудові відносини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2.1. Роботодавець зобов'язується: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2.1.1.Забезпечувати ефективну діяльність навчального закладу, враховуючи фактичні обсяги фінансування і раціонально використовуючи кошти для підвищення результатів роботи, поліпшення умов праці, побуту працівників.</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2.1.2.Забезпечувати розвиток і зміцнення матеріально-технічної бази навчального закладу, раціональне використання наявного устаткування та обладнання, створення оптимальних умов для організації освітнього процесу.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2.1.3.Уживати заходів для морального і матеріального стимулювання </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сумлінної, якісної праці працівників.</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EA1473">
        <w:rPr>
          <w:rFonts w:ascii="Times New Roman" w:eastAsia="Times New Roman" w:hAnsi="Times New Roman" w:cs="Times New Roman"/>
          <w:sz w:val="28"/>
          <w:szCs w:val="28"/>
          <w:lang w:val="uk-UA" w:eastAsia="uk-UA"/>
        </w:rPr>
        <w:t>2.1.4.Забезпечити розроблення посадових інструкцій дл</w:t>
      </w:r>
      <w:r w:rsidR="00966170" w:rsidRPr="00EA1473">
        <w:rPr>
          <w:rFonts w:ascii="Times New Roman" w:eastAsia="Times New Roman" w:hAnsi="Times New Roman" w:cs="Times New Roman"/>
          <w:sz w:val="28"/>
          <w:szCs w:val="28"/>
          <w:lang w:val="uk-UA" w:eastAsia="uk-UA"/>
        </w:rPr>
        <w:t>я всіх категорій працівників</w:t>
      </w:r>
      <w:r w:rsidRPr="00EA1473">
        <w:rPr>
          <w:rFonts w:ascii="Times New Roman" w:eastAsia="Times New Roman" w:hAnsi="Times New Roman" w:cs="Times New Roman"/>
          <w:sz w:val="28"/>
          <w:szCs w:val="28"/>
          <w:lang w:val="uk-UA" w:eastAsia="uk-UA"/>
        </w:rPr>
        <w:t xml:space="preserve"> закладу</w:t>
      </w:r>
      <w:r w:rsidR="00966170" w:rsidRPr="00EA1473">
        <w:rPr>
          <w:rFonts w:ascii="Times New Roman" w:eastAsia="Times New Roman" w:hAnsi="Times New Roman" w:cs="Times New Roman"/>
          <w:sz w:val="28"/>
          <w:szCs w:val="28"/>
          <w:lang w:val="uk-UA" w:eastAsia="uk-UA"/>
        </w:rPr>
        <w:t xml:space="preserve"> освіти</w:t>
      </w:r>
      <w:r w:rsidRPr="00EA1473">
        <w:rPr>
          <w:rFonts w:ascii="Times New Roman" w:eastAsia="Times New Roman" w:hAnsi="Times New Roman" w:cs="Times New Roman"/>
          <w:sz w:val="28"/>
          <w:szCs w:val="28"/>
          <w:lang w:val="uk-UA" w:eastAsia="uk-UA"/>
        </w:rPr>
        <w:t xml:space="preserve"> та затвердити їх </w:t>
      </w:r>
      <w:r w:rsidRPr="00EA1473">
        <w:rPr>
          <w:rFonts w:ascii="Times New Roman" w:eastAsia="Times New Roman" w:hAnsi="Times New Roman" w:cs="Times New Roman"/>
          <w:b/>
          <w:sz w:val="28"/>
          <w:szCs w:val="28"/>
          <w:lang w:val="uk-UA" w:eastAsia="uk-UA"/>
        </w:rPr>
        <w:t>за погодженням зПрофспілковим комітетом.</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2.1.5.</w:t>
      </w:r>
      <w:r w:rsidRPr="00EA1473">
        <w:rPr>
          <w:rFonts w:ascii="Times New Roman" w:eastAsia="Times New Roman" w:hAnsi="Times New Roman" w:cs="Times New Roman"/>
          <w:b/>
          <w:sz w:val="28"/>
          <w:szCs w:val="28"/>
          <w:lang w:val="uk-UA" w:eastAsia="uk-UA"/>
        </w:rPr>
        <w:t>Не застосовувати контрактну форму трудового договору</w:t>
      </w:r>
      <w:r w:rsidRPr="00EA1473">
        <w:rPr>
          <w:rFonts w:ascii="Times New Roman" w:eastAsia="Times New Roman" w:hAnsi="Times New Roman" w:cs="Times New Roman"/>
          <w:sz w:val="28"/>
          <w:szCs w:val="28"/>
          <w:lang w:val="uk-UA" w:eastAsia="uk-UA"/>
        </w:rPr>
        <w:t xml:space="preserve"> з педагогічними працівниками крім випадків, коли працівник сам виявив бажання працювати за контрактом за наявності на це фінансових можливостей.</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2.1.6.Відповідно до заявок забезпечувати працевлаштування в навчальний заклад </w:t>
      </w:r>
      <w:r w:rsidRPr="00EA1473">
        <w:rPr>
          <w:rFonts w:ascii="Times New Roman" w:eastAsia="Times New Roman" w:hAnsi="Times New Roman" w:cs="Times New Roman"/>
          <w:sz w:val="28"/>
          <w:szCs w:val="28"/>
          <w:lang w:val="uk-UA" w:eastAsia="uk-UA"/>
        </w:rPr>
        <w:lastRenderedPageBreak/>
        <w:t>молодих фахівців за отриманою ними спеціальністю, уклавши з ними безстроковий трудовий договір і встановивши педагогічне навантаження в обсязі не менше відповідної кількості годин на ставку заробітної плати.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2.1.7.Забезпечити наставництво над молодими спеціалістами, сприяти їх </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адаптації в колективі, професійному зростанню.</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2.1.8.Укладати строкові трудові договори лише у разі, якщо трудові відносини не може бути встановлено на невизначений термін з урахуванням характеру майбутньої роботи, умов її виконання, інтересів працівника або в інших випадках, передбачених законодавством.</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2.1.9.Здійснювати прийняття та звільнення працівників відповідно до вимог чинного законодавства.</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2.1.10.Доводити до відома трудового колективу зміст нових нормативних </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документів, що стосуються трудових відносин, організації праці (впродовж двох днів після отримання відповідної інформації).</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2.1.11.Попереджати виникнення індивідуальних і колективних трудових конфліктів, а у разі виникнення забезпечувати їх вирішення відповідно до норм чинного законодавства.</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EA1473">
        <w:rPr>
          <w:rFonts w:ascii="Times New Roman" w:eastAsia="Times New Roman" w:hAnsi="Times New Roman" w:cs="Times New Roman"/>
          <w:sz w:val="28"/>
          <w:szCs w:val="28"/>
          <w:lang w:val="uk-UA" w:eastAsia="uk-UA"/>
        </w:rPr>
        <w:t xml:space="preserve">2.1.12.Суміщення професій (посад), розширення зони обслуговування застосовувати </w:t>
      </w:r>
      <w:r w:rsidRPr="00EA1473">
        <w:rPr>
          <w:rFonts w:ascii="Times New Roman" w:eastAsia="Times New Roman" w:hAnsi="Times New Roman" w:cs="Times New Roman"/>
          <w:b/>
          <w:sz w:val="28"/>
          <w:szCs w:val="28"/>
          <w:lang w:val="uk-UA" w:eastAsia="uk-UA"/>
        </w:rPr>
        <w:t>за погодженням</w:t>
      </w:r>
      <w:r w:rsidRPr="00EA1473">
        <w:rPr>
          <w:rFonts w:ascii="Times New Roman" w:eastAsia="Times New Roman" w:hAnsi="Times New Roman" w:cs="Times New Roman"/>
          <w:sz w:val="28"/>
          <w:szCs w:val="28"/>
          <w:lang w:val="uk-UA" w:eastAsia="uk-UA"/>
        </w:rPr>
        <w:t xml:space="preserve"> з </w:t>
      </w:r>
      <w:r w:rsidRPr="00EA1473">
        <w:rPr>
          <w:rFonts w:ascii="Times New Roman" w:eastAsia="Times New Roman" w:hAnsi="Times New Roman" w:cs="Times New Roman"/>
          <w:b/>
          <w:sz w:val="28"/>
          <w:szCs w:val="28"/>
          <w:lang w:val="uk-UA" w:eastAsia="uk-UA"/>
        </w:rPr>
        <w:t>Профспілковим комітетом.</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2.1.13.Забезпечувати дотримання вимог чинного законодавства щодо повідомлення працівників про запровадження нових і зміну діючих умов праці не пізніше ніж за два місяці до їх уведення.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2.2. Профспілковий комітет зобов'язується: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2.2.1.Забезпечувати постійний контроль за своєчасним уведенням в дію нормативних документів з питань трудових відносин, організації праці, розподілу навантаження тощо.</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2.2.2.Роз'яснювати членам трудового колективу зміст нормативних документів із зазначених в пункті 2.2.1 цього Колективного договору питань, їхні права та обов'язки.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EA1473">
        <w:rPr>
          <w:rFonts w:ascii="Times New Roman" w:eastAsia="Times New Roman" w:hAnsi="Times New Roman" w:cs="Times New Roman"/>
          <w:sz w:val="28"/>
          <w:szCs w:val="28"/>
          <w:lang w:val="uk-UA" w:eastAsia="uk-UA"/>
        </w:rPr>
        <w:t xml:space="preserve">2.2.3.Сприяти зміцненню трудової дисципліни, дотриманню Правил внутрішнього трудового розпорядку. ( </w:t>
      </w:r>
      <w:r w:rsidRPr="00EA1473">
        <w:rPr>
          <w:rFonts w:ascii="Times New Roman" w:eastAsia="Times New Roman" w:hAnsi="Times New Roman" w:cs="Times New Roman"/>
          <w:b/>
          <w:sz w:val="28"/>
          <w:szCs w:val="28"/>
          <w:lang w:val="uk-UA" w:eastAsia="uk-UA"/>
        </w:rPr>
        <w:t>Правила внутрішнього трудового розпорядку додаються).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2.2.4.Попереджати виникнення індивідуальних, колективних трудових конфліктів, брати участь у їх вирішенні відповідно до норм чинного законодавства.</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2.2.5.Не рідше одного разу на два роки перевіряти дотримання законодавства про порядок ведення трудових книжок працівників навчального закладу.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2.2.6.Представляти інтереси виключно членів профспілки з питань, які потребують розв'язання місцевими і центральними органами виконавчої влади, правоохоронними органами, органами місцевого самоврядування (місцевими радами) та їх виконавчими органами і затребувати необхідну інформацію щодо їх розв'язання.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2.2.7.Забезпечувати захист виключно членів профспілки від незаконного звільнення шляхом перевірки підстав для звільнення з ініціативи Роботодавця, дотримання встановленої законодавством процедури звільнення, врахування трудових досягнень, відмови у наданні згоди на звільнення за наявності для цього підстав.</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lastRenderedPageBreak/>
        <w:t>3. Забезпечення зайнятості працівників</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3.1. Роботодавець зобов'язується: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pacing w:val="30"/>
          <w:sz w:val="28"/>
          <w:szCs w:val="28"/>
          <w:lang w:val="uk-UA" w:eastAsia="uk-UA"/>
        </w:rPr>
      </w:pPr>
      <w:r w:rsidRPr="00EA1473">
        <w:rPr>
          <w:rFonts w:ascii="Times New Roman" w:eastAsia="Times New Roman" w:hAnsi="Times New Roman" w:cs="Times New Roman"/>
          <w:sz w:val="28"/>
          <w:szCs w:val="28"/>
          <w:lang w:val="uk-UA" w:eastAsia="uk-UA"/>
        </w:rPr>
        <w:t>3.1.1.Підтримувати чисельність працівників на рівні, встановленому нормативними актами Міністерства освіти і науки, молоді та спорту України для організації освітнього процесу.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Забезпечувати стабільну роботу колективу; здійснювати вивільнення працівників лише у разі нагальної необхідності, зумовленої об'єктивними змінами в організації праці, зокрема у зв'язку з ліквідацією, реорганізацією, перепрофілюванням, скороченням чисельності або штату працівників, неухильно дотримуючись при цьому норм законодавства, цього договору.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val="uk-UA" w:eastAsia="uk-UA"/>
        </w:rPr>
      </w:pPr>
      <w:r w:rsidRPr="00EA1473">
        <w:rPr>
          <w:rFonts w:ascii="Times New Roman" w:eastAsia="Times New Roman" w:hAnsi="Times New Roman" w:cs="Times New Roman"/>
          <w:sz w:val="28"/>
          <w:szCs w:val="28"/>
          <w:lang w:val="uk-UA" w:eastAsia="uk-UA"/>
        </w:rPr>
        <w:t>3.1.2</w:t>
      </w:r>
      <w:r w:rsidRPr="00EA1473">
        <w:rPr>
          <w:rFonts w:ascii="Times New Roman" w:eastAsia="Times New Roman" w:hAnsi="Times New Roman" w:cs="Times New Roman"/>
          <w:b/>
          <w:sz w:val="28"/>
          <w:szCs w:val="28"/>
          <w:lang w:val="uk-UA" w:eastAsia="uk-UA"/>
        </w:rPr>
        <w:t>.Письмово повідомляти Профспілковий комітет</w:t>
      </w:r>
      <w:r w:rsidRPr="00EA1473">
        <w:rPr>
          <w:rFonts w:ascii="Times New Roman" w:eastAsia="Times New Roman" w:hAnsi="Times New Roman" w:cs="Times New Roman"/>
          <w:sz w:val="28"/>
          <w:szCs w:val="28"/>
          <w:lang w:val="uk-UA" w:eastAsia="uk-UA"/>
        </w:rPr>
        <w:t xml:space="preserve"> про ймовірну ліквідацію, реорганізацію, перепрофілювання та інші зміни в організації праці не пізніше ніж за </w:t>
      </w:r>
      <w:r w:rsidRPr="00EA1473">
        <w:rPr>
          <w:rFonts w:ascii="Times New Roman" w:eastAsia="Times New Roman" w:hAnsi="Times New Roman" w:cs="Times New Roman"/>
          <w:b/>
          <w:sz w:val="28"/>
          <w:szCs w:val="28"/>
          <w:lang w:val="uk-UA" w:eastAsia="uk-UA"/>
        </w:rPr>
        <w:t>три місяці</w:t>
      </w:r>
      <w:r w:rsidRPr="00EA1473">
        <w:rPr>
          <w:rFonts w:ascii="Times New Roman" w:eastAsia="Times New Roman" w:hAnsi="Times New Roman" w:cs="Times New Roman"/>
          <w:sz w:val="28"/>
          <w:szCs w:val="28"/>
          <w:lang w:val="uk-UA" w:eastAsia="uk-UA"/>
        </w:rPr>
        <w:t xml:space="preserve"> до запровадження цих змін</w:t>
      </w:r>
      <w:r w:rsidRPr="00EA1473">
        <w:rPr>
          <w:rFonts w:ascii="Times New Roman" w:eastAsia="Times New Roman" w:hAnsi="Times New Roman" w:cs="Times New Roman"/>
          <w:sz w:val="28"/>
          <w:szCs w:val="28"/>
          <w:u w:val="single"/>
          <w:lang w:val="uk-UA" w:eastAsia="uk-UA"/>
        </w:rPr>
        <w:t>.( п.4.2.2. Галузевої Угоди, п. 4.25 обласної Угоди)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val="uk-UA" w:eastAsia="uk-UA"/>
        </w:rPr>
      </w:pPr>
      <w:r w:rsidRPr="00EA1473">
        <w:rPr>
          <w:rFonts w:ascii="Times New Roman" w:eastAsia="Times New Roman" w:hAnsi="Times New Roman" w:cs="Times New Roman"/>
          <w:sz w:val="28"/>
          <w:szCs w:val="28"/>
          <w:lang w:val="uk-UA" w:eastAsia="uk-UA"/>
        </w:rPr>
        <w:t xml:space="preserve">3.1.3.При виникненні загрози масових звільнень (понад 3%  чисельності працівників впродовж календарного року )  з моменту її виникнення розпочати переговори  ( 30 днів) для максимального врахування всіх чинників, що впливають на збереження зайнятості працівників. </w:t>
      </w:r>
      <w:r w:rsidRPr="00EA1473">
        <w:rPr>
          <w:rFonts w:ascii="Times New Roman" w:eastAsia="Times New Roman" w:hAnsi="Times New Roman" w:cs="Times New Roman"/>
          <w:sz w:val="28"/>
          <w:szCs w:val="28"/>
          <w:u w:val="single"/>
          <w:lang w:val="uk-UA" w:eastAsia="uk-UA"/>
        </w:rPr>
        <w:t>( п.4.1.5. Галузевої Угоди, п. 4.18. Обласної Угоди).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Надавати працівникам, яких попереджено про скорочення їх посад, на їхн</w:t>
      </w:r>
      <w:r w:rsidR="00966170" w:rsidRPr="00EA1473">
        <w:rPr>
          <w:rFonts w:ascii="Times New Roman" w:eastAsia="Times New Roman" w:hAnsi="Times New Roman" w:cs="Times New Roman"/>
          <w:sz w:val="28"/>
          <w:szCs w:val="28"/>
          <w:lang w:val="uk-UA" w:eastAsia="uk-UA"/>
        </w:rPr>
        <w:t>є</w:t>
      </w:r>
      <w:r w:rsidRPr="00EA1473">
        <w:rPr>
          <w:rFonts w:ascii="Times New Roman" w:eastAsia="Times New Roman" w:hAnsi="Times New Roman" w:cs="Times New Roman"/>
          <w:sz w:val="28"/>
          <w:szCs w:val="28"/>
          <w:lang w:val="uk-UA" w:eastAsia="uk-UA"/>
        </w:rPr>
        <w:t xml:space="preserve"> прохання до 4 годин робочого часу на тиждень із збереженням заробітної плати для пошуку нової роботи.</w:t>
      </w:r>
    </w:p>
    <w:p w:rsidR="00435212" w:rsidRPr="00EA1473" w:rsidRDefault="00435212" w:rsidP="00435212">
      <w:pPr>
        <w:shd w:val="clear" w:color="auto" w:fill="FFFFFF"/>
        <w:spacing w:before="100" w:beforeAutospacing="1" w:after="100" w:afterAutospacing="1" w:line="240" w:lineRule="auto"/>
        <w:jc w:val="both"/>
        <w:rPr>
          <w:rFonts w:ascii="Times New Roman" w:eastAsia="Times New Roman" w:hAnsi="Times New Roman" w:cs="Times New Roman"/>
          <w:b/>
          <w:iCs/>
          <w:color w:val="333333"/>
          <w:sz w:val="27"/>
          <w:szCs w:val="27"/>
          <w:lang w:val="uk-UA" w:eastAsia="ru-RU"/>
        </w:rPr>
      </w:pPr>
      <w:r w:rsidRPr="00EA1473">
        <w:rPr>
          <w:rFonts w:ascii="Times New Roman" w:eastAsia="Times New Roman" w:hAnsi="Times New Roman" w:cs="Times New Roman"/>
          <w:sz w:val="28"/>
          <w:szCs w:val="28"/>
          <w:lang w:val="uk-UA" w:eastAsia="uk-UA"/>
        </w:rPr>
        <w:t>3.1.4.При виникненні необхідності звільнення працівників відповідно до пункту 1статті 40 КЗпП (у разі зміни в організації праці, в тому числі ліквідації, реорганізації або перепрофілювання навчального закладу, скорочення чисельності або штату працівників).</w:t>
      </w:r>
    </w:p>
    <w:p w:rsidR="00435212" w:rsidRPr="00EA1473" w:rsidRDefault="00435212" w:rsidP="0043521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3.1.4.1.Здійснювати вивільнення працівників лише після використання всіх можливостей для забезпечення їх роботою на іншому робочому місці, у тому числі за рахунок припинення трудових відносин із сумісниками, ліквідації суміщення тощо.</w:t>
      </w:r>
    </w:p>
    <w:p w:rsidR="00435212" w:rsidRPr="00EA1473" w:rsidRDefault="00435212" w:rsidP="0043521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3.1.4.2.Повідомляти про тих працівників, що вивільняються, службу зайнятості у встановлені законом терміни.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uk-UA"/>
        </w:rPr>
        <w:t>3.1.4.3.При вивільненні працівників враховувати норми Закону України «Про основні засади соціального захисту ветеранів праці та інших громадян похилого віку в Україні» від 16 грудня 1993 р. № 3721-ХІІ щодо рівності права на працю громадян пенсійного віку порівняно з іншими громадянами і заборони звільнення працівників з ініціативи власника або уповноваженого ним органу у зв'язку з досягненням працівником пенсійного віку.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eastAsia="ru-RU"/>
        </w:rPr>
        <w:t xml:space="preserve">3.1.5. </w:t>
      </w:r>
      <w:r w:rsidRPr="00EA1473">
        <w:rPr>
          <w:rFonts w:ascii="Times New Roman" w:eastAsia="Times New Roman" w:hAnsi="Times New Roman" w:cs="Times New Roman"/>
          <w:sz w:val="28"/>
          <w:szCs w:val="28"/>
          <w:lang w:val="uk-UA" w:eastAsia="ru-RU"/>
        </w:rPr>
        <w:t>За відсутності повних тарифних ставок уникати прийняття на роботу нових працівників; не укладати нові трудові договори за три місяці до початку масових (понад 3</w:t>
      </w:r>
      <w:r w:rsidRPr="00EA1473">
        <w:rPr>
          <w:rFonts w:ascii="Times New Roman" w:eastAsia="Times New Roman" w:hAnsi="Times New Roman" w:cs="Times New Roman"/>
          <w:sz w:val="28"/>
          <w:szCs w:val="28"/>
          <w:lang w:eastAsia="ru-RU"/>
        </w:rPr>
        <w:t xml:space="preserve">% </w:t>
      </w:r>
      <w:r w:rsidRPr="00EA1473">
        <w:rPr>
          <w:rFonts w:ascii="Times New Roman" w:eastAsia="Times New Roman" w:hAnsi="Times New Roman" w:cs="Times New Roman"/>
          <w:sz w:val="28"/>
          <w:szCs w:val="28"/>
          <w:lang w:val="uk-UA" w:eastAsia="ru-RU"/>
        </w:rPr>
        <w:t>працюючих) вивільнень та на період таких звільнень.</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ru-RU"/>
        </w:rPr>
        <w:t>3.1.6. Працівникам, звільненим відповідно до пункту 1 статті 40 КЗпП (у разі зміни в організації праці, в тому числі реорганізації або перепрофілювання навчального закладу, скорочення чисельності або штату працівників), упродовж року з дня звільнення надавати право поворотного прийняття на роботу за умови потреби у працівниках, кваліфікація яких аналогічна звільненим.</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lastRenderedPageBreak/>
        <w:t xml:space="preserve">Переважне право на укладення трудового договору при поворотному прийнятті на роботу мають особи, зазначені у статті </w:t>
      </w:r>
      <w:r w:rsidRPr="00EA1473">
        <w:rPr>
          <w:rFonts w:ascii="Times New Roman" w:eastAsia="Times New Roman" w:hAnsi="Times New Roman" w:cs="Times New Roman"/>
          <w:sz w:val="28"/>
          <w:szCs w:val="28"/>
          <w:lang w:eastAsia="uk-UA"/>
        </w:rPr>
        <w:t xml:space="preserve">42-1 </w:t>
      </w:r>
      <w:r w:rsidRPr="00EA1473">
        <w:rPr>
          <w:rFonts w:ascii="Times New Roman" w:eastAsia="Times New Roman" w:hAnsi="Times New Roman" w:cs="Times New Roman"/>
          <w:sz w:val="28"/>
          <w:szCs w:val="28"/>
          <w:lang w:val="uk-UA" w:eastAsia="uk-UA"/>
        </w:rPr>
        <w:t>КЗпП, зокрема (при однакових умовах результативності праці й кваліфікації).</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ru-RU"/>
        </w:rPr>
        <w:t>3.1.7. Забезпечувати працевлаштування зареєстрованих у службі зайнятості педагогічних працівників на вільні і новостворені робочі місця відповідно до кваліфікаційних вимог, віддаючи перевагу випускникам пе</w:t>
      </w:r>
      <w:r w:rsidR="00FE7310" w:rsidRPr="00EA1473">
        <w:rPr>
          <w:rFonts w:ascii="Times New Roman" w:eastAsia="Times New Roman" w:hAnsi="Times New Roman" w:cs="Times New Roman"/>
          <w:sz w:val="28"/>
          <w:szCs w:val="28"/>
          <w:lang w:val="uk-UA" w:eastAsia="ru-RU"/>
        </w:rPr>
        <w:t>дагогічних навчальних закладів.</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p>
    <w:p w:rsidR="00435212" w:rsidRPr="00EA1473" w:rsidRDefault="00435212" w:rsidP="00435212">
      <w:pPr>
        <w:widowControl w:val="0"/>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EA1473">
        <w:rPr>
          <w:rFonts w:ascii="Times New Roman" w:eastAsia="Times New Roman" w:hAnsi="Times New Roman" w:cs="Times New Roman"/>
          <w:b/>
          <w:bCs/>
          <w:sz w:val="28"/>
          <w:szCs w:val="28"/>
          <w:lang w:val="uk-UA" w:eastAsia="ru-RU"/>
        </w:rPr>
        <w:t>3.2.Профспілковий комітет зобов'язується: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uk-UA"/>
        </w:rPr>
        <w:t>3.2.1.Здійснювати роз'яснювальну роботу з питань трудових прав та соціально-економічних інтересів працівників, що вивільняються.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3.2.2.Забезпечувати захист працівників, що вивільняються, відповідно до чинного законодавства.</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uk-UA"/>
        </w:rPr>
        <w:t>3.2.3.Не знімати з профспілкового обліку працівників, що вивільняються, до їх працевлаштування (окрім випадків подання особистої заяви про зняття з обліку).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EA1473">
        <w:rPr>
          <w:rFonts w:ascii="Times New Roman" w:eastAsia="Times New Roman" w:hAnsi="Times New Roman" w:cs="Times New Roman"/>
          <w:b/>
          <w:bCs/>
          <w:sz w:val="28"/>
          <w:szCs w:val="28"/>
          <w:lang w:eastAsia="ru-RU"/>
        </w:rPr>
        <w:t>3.3.</w:t>
      </w:r>
      <w:r w:rsidRPr="00EA1473">
        <w:rPr>
          <w:rFonts w:ascii="Times New Roman" w:eastAsia="Times New Roman" w:hAnsi="Times New Roman" w:cs="Times New Roman"/>
          <w:b/>
          <w:bCs/>
          <w:sz w:val="28"/>
          <w:szCs w:val="28"/>
          <w:lang w:val="uk-UA" w:eastAsia="ru-RU"/>
        </w:rPr>
        <w:t xml:space="preserve"> Сторони домовилися: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eastAsia="ru-RU"/>
        </w:rPr>
        <w:t>3</w:t>
      </w:r>
      <w:r w:rsidRPr="00EA1473">
        <w:rPr>
          <w:rFonts w:ascii="Times New Roman" w:eastAsia="Times New Roman" w:hAnsi="Times New Roman" w:cs="Times New Roman"/>
          <w:sz w:val="28"/>
          <w:szCs w:val="28"/>
          <w:lang w:val="uk-UA" w:eastAsia="ru-RU"/>
        </w:rPr>
        <w:t>.</w:t>
      </w:r>
      <w:r w:rsidRPr="00EA1473">
        <w:rPr>
          <w:rFonts w:ascii="Times New Roman" w:eastAsia="Times New Roman" w:hAnsi="Times New Roman" w:cs="Times New Roman"/>
          <w:sz w:val="28"/>
          <w:szCs w:val="28"/>
          <w:lang w:eastAsia="ru-RU"/>
        </w:rPr>
        <w:t xml:space="preserve">3.1. </w:t>
      </w:r>
      <w:r w:rsidRPr="00EA1473">
        <w:rPr>
          <w:rFonts w:ascii="Times New Roman" w:eastAsia="Times New Roman" w:hAnsi="Times New Roman" w:cs="Times New Roman"/>
          <w:sz w:val="28"/>
          <w:szCs w:val="28"/>
          <w:lang w:val="uk-UA" w:eastAsia="ru-RU"/>
        </w:rPr>
        <w:t xml:space="preserve">При звільненні з роботи за пунктом </w:t>
      </w:r>
      <w:r w:rsidRPr="00EA1473">
        <w:rPr>
          <w:rFonts w:ascii="Times New Roman" w:eastAsia="Times New Roman" w:hAnsi="Times New Roman" w:cs="Times New Roman"/>
          <w:sz w:val="28"/>
          <w:szCs w:val="28"/>
          <w:lang w:eastAsia="ru-RU"/>
        </w:rPr>
        <w:t xml:space="preserve">1 </w:t>
      </w:r>
      <w:r w:rsidRPr="00EA1473">
        <w:rPr>
          <w:rFonts w:ascii="Times New Roman" w:eastAsia="Times New Roman" w:hAnsi="Times New Roman" w:cs="Times New Roman"/>
          <w:sz w:val="28"/>
          <w:szCs w:val="28"/>
          <w:lang w:val="uk-UA" w:eastAsia="ru-RU"/>
        </w:rPr>
        <w:t xml:space="preserve">статті </w:t>
      </w:r>
      <w:r w:rsidRPr="00EA1473">
        <w:rPr>
          <w:rFonts w:ascii="Times New Roman" w:eastAsia="Times New Roman" w:hAnsi="Times New Roman" w:cs="Times New Roman"/>
          <w:sz w:val="28"/>
          <w:szCs w:val="28"/>
          <w:lang w:eastAsia="ru-RU"/>
        </w:rPr>
        <w:t xml:space="preserve">40 </w:t>
      </w:r>
      <w:r w:rsidRPr="00EA1473">
        <w:rPr>
          <w:rFonts w:ascii="Times New Roman" w:eastAsia="Times New Roman" w:hAnsi="Times New Roman" w:cs="Times New Roman"/>
          <w:sz w:val="28"/>
          <w:szCs w:val="28"/>
          <w:lang w:val="uk-UA" w:eastAsia="ru-RU"/>
        </w:rPr>
        <w:t>КЗпП переважне право залишення на роботі (при рівних результатах праці й кваліфікації), окрім випадків, передбачених КЗпП, надавати також:</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eastAsia="ru-RU"/>
        </w:rPr>
        <w:t>—</w:t>
      </w:r>
      <w:r w:rsidRPr="00EA1473">
        <w:rPr>
          <w:rFonts w:ascii="Times New Roman" w:eastAsia="Times New Roman" w:hAnsi="Times New Roman" w:cs="Times New Roman"/>
          <w:sz w:val="28"/>
          <w:szCs w:val="28"/>
          <w:lang w:val="uk-UA" w:eastAsia="ru-RU"/>
        </w:rPr>
        <w:t xml:space="preserve"> особам перед пенсійного віку (півтора роки до призначення пенсії за віком і вислугою років);</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EA1473">
        <w:rPr>
          <w:rFonts w:ascii="Times New Roman" w:eastAsia="Times New Roman" w:hAnsi="Times New Roman" w:cs="Times New Roman"/>
          <w:b/>
          <w:bCs/>
          <w:sz w:val="28"/>
          <w:szCs w:val="28"/>
          <w:lang w:eastAsia="ru-RU"/>
        </w:rPr>
        <w:t xml:space="preserve">4. </w:t>
      </w:r>
      <w:r w:rsidRPr="00EA1473">
        <w:rPr>
          <w:rFonts w:ascii="Times New Roman" w:eastAsia="Times New Roman" w:hAnsi="Times New Roman" w:cs="Times New Roman"/>
          <w:b/>
          <w:bCs/>
          <w:sz w:val="28"/>
          <w:szCs w:val="28"/>
          <w:lang w:val="uk-UA" w:eastAsia="ru-RU"/>
        </w:rPr>
        <w:t>Робочий час</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EA1473">
        <w:rPr>
          <w:rFonts w:ascii="Times New Roman" w:eastAsia="Times New Roman" w:hAnsi="Times New Roman" w:cs="Times New Roman"/>
          <w:b/>
          <w:bCs/>
          <w:sz w:val="28"/>
          <w:szCs w:val="28"/>
          <w:lang w:eastAsia="ru-RU"/>
        </w:rPr>
        <w:t xml:space="preserve">4.1. </w:t>
      </w:r>
      <w:r w:rsidRPr="00EA1473">
        <w:rPr>
          <w:rFonts w:ascii="Times New Roman" w:eastAsia="Times New Roman" w:hAnsi="Times New Roman" w:cs="Times New Roman"/>
          <w:b/>
          <w:bCs/>
          <w:sz w:val="28"/>
          <w:szCs w:val="28"/>
          <w:lang w:val="uk-UA" w:eastAsia="ru-RU"/>
        </w:rPr>
        <w:t>Роботодавець зобов'язується: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4.1.1.Встановити на час дії цього Колективного договору тривалість робочого часу, що не перевищує встановлену чинним законодавством про працю.</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 xml:space="preserve">4.1.2.Застосовувати режим скороченого робочого часу для працівників віком від </w:t>
      </w:r>
      <w:r w:rsidRPr="00EA1473">
        <w:rPr>
          <w:rFonts w:ascii="Times New Roman" w:eastAsia="Times New Roman" w:hAnsi="Times New Roman" w:cs="Times New Roman"/>
          <w:sz w:val="28"/>
          <w:szCs w:val="28"/>
          <w:lang w:eastAsia="uk-UA"/>
        </w:rPr>
        <w:t xml:space="preserve">16 </w:t>
      </w:r>
      <w:r w:rsidRPr="00EA1473">
        <w:rPr>
          <w:rFonts w:ascii="Times New Roman" w:eastAsia="Times New Roman" w:hAnsi="Times New Roman" w:cs="Times New Roman"/>
          <w:sz w:val="28"/>
          <w:szCs w:val="28"/>
          <w:lang w:val="uk-UA" w:eastAsia="uk-UA"/>
        </w:rPr>
        <w:t xml:space="preserve">до </w:t>
      </w:r>
      <w:r w:rsidRPr="00EA1473">
        <w:rPr>
          <w:rFonts w:ascii="Times New Roman" w:eastAsia="Times New Roman" w:hAnsi="Times New Roman" w:cs="Times New Roman"/>
          <w:sz w:val="28"/>
          <w:szCs w:val="28"/>
          <w:lang w:eastAsia="uk-UA"/>
        </w:rPr>
        <w:t xml:space="preserve">18 </w:t>
      </w:r>
      <w:r w:rsidRPr="00EA1473">
        <w:rPr>
          <w:rFonts w:ascii="Times New Roman" w:eastAsia="Times New Roman" w:hAnsi="Times New Roman" w:cs="Times New Roman"/>
          <w:sz w:val="28"/>
          <w:szCs w:val="28"/>
          <w:lang w:val="uk-UA" w:eastAsia="uk-UA"/>
        </w:rPr>
        <w:t xml:space="preserve">років </w:t>
      </w:r>
      <w:r w:rsidRPr="00EA1473">
        <w:rPr>
          <w:rFonts w:ascii="Times New Roman" w:eastAsia="Times New Roman" w:hAnsi="Times New Roman" w:cs="Times New Roman"/>
          <w:b/>
          <w:bCs/>
          <w:i/>
          <w:iCs/>
          <w:spacing w:val="-10"/>
          <w:sz w:val="8"/>
          <w:szCs w:val="28"/>
          <w:lang w:eastAsia="uk-UA"/>
        </w:rPr>
        <w:t xml:space="preserve">— </w:t>
      </w:r>
      <w:r w:rsidRPr="00EA1473">
        <w:rPr>
          <w:rFonts w:ascii="Times New Roman" w:eastAsia="Times New Roman" w:hAnsi="Times New Roman" w:cs="Times New Roman"/>
          <w:sz w:val="28"/>
          <w:szCs w:val="28"/>
          <w:lang w:eastAsia="uk-UA"/>
        </w:rPr>
        <w:t xml:space="preserve">36 </w:t>
      </w:r>
      <w:r w:rsidRPr="00EA1473">
        <w:rPr>
          <w:rFonts w:ascii="Times New Roman" w:eastAsia="Times New Roman" w:hAnsi="Times New Roman" w:cs="Times New Roman"/>
          <w:sz w:val="28"/>
          <w:szCs w:val="28"/>
          <w:lang w:val="uk-UA" w:eastAsia="uk-UA"/>
        </w:rPr>
        <w:t>годинна тиждень.</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4.1.3.Організувати облік часу початку і закінчення роботи.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EA1473">
        <w:rPr>
          <w:rFonts w:ascii="Times New Roman" w:eastAsia="Times New Roman" w:hAnsi="Times New Roman" w:cs="Times New Roman"/>
          <w:sz w:val="28"/>
          <w:szCs w:val="28"/>
          <w:lang w:val="uk-UA" w:eastAsia="uk-UA"/>
        </w:rPr>
        <w:t>4.1.4.Встановлювати режим роботи закладу</w:t>
      </w:r>
      <w:r w:rsidR="00744EFB" w:rsidRPr="00EA1473">
        <w:rPr>
          <w:rFonts w:ascii="Times New Roman" w:eastAsia="Times New Roman" w:hAnsi="Times New Roman" w:cs="Times New Roman"/>
          <w:sz w:val="28"/>
          <w:szCs w:val="28"/>
          <w:lang w:val="uk-UA" w:eastAsia="uk-UA"/>
        </w:rPr>
        <w:t xml:space="preserve"> освіти</w:t>
      </w:r>
      <w:r w:rsidRPr="00EA1473">
        <w:rPr>
          <w:rFonts w:ascii="Times New Roman" w:eastAsia="Times New Roman" w:hAnsi="Times New Roman" w:cs="Times New Roman"/>
          <w:sz w:val="28"/>
          <w:szCs w:val="28"/>
          <w:lang w:val="uk-UA" w:eastAsia="uk-UA"/>
        </w:rPr>
        <w:t xml:space="preserve"> за погодженням з органом управління освітою (органом охорони здоров'я). Порядок роботи навчального закладу,графіки змінності тощо встановлювати згідно з </w:t>
      </w:r>
      <w:r w:rsidRPr="00EA1473">
        <w:rPr>
          <w:rFonts w:ascii="Times New Roman" w:eastAsia="Times New Roman" w:hAnsi="Times New Roman" w:cs="Times New Roman"/>
          <w:b/>
          <w:sz w:val="28"/>
          <w:szCs w:val="28"/>
          <w:lang w:val="uk-UA" w:eastAsia="uk-UA"/>
        </w:rPr>
        <w:t xml:space="preserve">Правилами внутрішнього трудового розпорядку, з якими працівники навчального закладу ознайомлюються під розпис. Графіки змінності погоджуються з профкомом. </w:t>
      </w:r>
      <w:r w:rsidRPr="00EA1473">
        <w:rPr>
          <w:rFonts w:ascii="Times New Roman" w:eastAsia="Times New Roman" w:hAnsi="Times New Roman" w:cs="Times New Roman"/>
          <w:sz w:val="28"/>
          <w:szCs w:val="28"/>
          <w:lang w:val="uk-UA" w:eastAsia="uk-UA"/>
        </w:rPr>
        <w:t xml:space="preserve">При складанні розкладу уроків враховувати </w:t>
      </w:r>
      <w:r w:rsidRPr="00EA1473">
        <w:rPr>
          <w:rFonts w:ascii="Times New Roman" w:eastAsia="Times New Roman" w:hAnsi="Times New Roman" w:cs="Times New Roman"/>
          <w:b/>
          <w:sz w:val="28"/>
          <w:szCs w:val="28"/>
          <w:lang w:val="uk-UA" w:eastAsia="uk-UA"/>
        </w:rPr>
        <w:t xml:space="preserve">принцип педагогічної доцільності і </w:t>
      </w:r>
      <w:r w:rsidRPr="00EA1473">
        <w:rPr>
          <w:rFonts w:ascii="Times New Roman" w:eastAsia="Times New Roman" w:hAnsi="Times New Roman" w:cs="Times New Roman"/>
          <w:sz w:val="28"/>
          <w:szCs w:val="28"/>
          <w:lang w:val="uk-UA" w:eastAsia="uk-UA"/>
        </w:rPr>
        <w:t>максимальної економії часу, надання вільного дня для методичної роботи або ознайомлення з досвідом інших педагогічних працівників.</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4.1.5.Забезпечити встановлення педагогічного навантаження працівників (на тиждень) в обсягах, що відповідають ставці заробітної плати (посадовому окладу).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EA1473">
        <w:rPr>
          <w:rFonts w:ascii="Times New Roman" w:eastAsia="Times New Roman" w:hAnsi="Times New Roman" w:cs="Times New Roman"/>
          <w:sz w:val="28"/>
          <w:szCs w:val="28"/>
          <w:lang w:val="uk-UA" w:eastAsia="uk-UA"/>
        </w:rPr>
        <w:t xml:space="preserve">4.1.6.Забезпечити педагогічних та інших працівників навчального закладу роботою у межах встановленої тривалості робочого тижня (для педагогічних працівників — педагогічного навантаження) на ставку заробітної плати. Запровадження тривалості робіт, обсягу навантаження </w:t>
      </w:r>
      <w:r w:rsidRPr="00EA1473">
        <w:rPr>
          <w:rFonts w:ascii="Times New Roman" w:eastAsia="Times New Roman" w:hAnsi="Times New Roman" w:cs="Times New Roman"/>
          <w:b/>
          <w:sz w:val="28"/>
          <w:szCs w:val="28"/>
          <w:lang w:val="uk-UA" w:eastAsia="uk-UA"/>
        </w:rPr>
        <w:t>менше ніж на ставку</w:t>
      </w:r>
      <w:r w:rsidRPr="00EA1473">
        <w:rPr>
          <w:rFonts w:ascii="Times New Roman" w:eastAsia="Times New Roman" w:hAnsi="Times New Roman" w:cs="Times New Roman"/>
          <w:sz w:val="28"/>
          <w:szCs w:val="28"/>
          <w:lang w:val="uk-UA" w:eastAsia="uk-UA"/>
        </w:rPr>
        <w:t xml:space="preserve"> заробітної плати можливе лише за письмовою угодою між Роботодавцем і працівником (</w:t>
      </w:r>
      <w:r w:rsidRPr="00EA1473">
        <w:rPr>
          <w:rFonts w:ascii="Times New Roman" w:eastAsia="Times New Roman" w:hAnsi="Times New Roman" w:cs="Times New Roman"/>
          <w:b/>
          <w:sz w:val="28"/>
          <w:szCs w:val="28"/>
          <w:lang w:val="uk-UA" w:eastAsia="uk-UA"/>
        </w:rPr>
        <w:t>за наявності письмової згоди працівника).</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Не допускати зменшення тривалості робіт (обсягу навантаження) за одностороннім рішенням (наказом) Роботодавця незалежно від причин, що зумовили прийняття </w:t>
      </w:r>
      <w:r w:rsidRPr="00EA1473">
        <w:rPr>
          <w:rFonts w:ascii="Times New Roman" w:eastAsia="Times New Roman" w:hAnsi="Times New Roman" w:cs="Times New Roman"/>
          <w:sz w:val="28"/>
          <w:szCs w:val="28"/>
          <w:lang w:val="uk-UA" w:eastAsia="uk-UA"/>
        </w:rPr>
        <w:lastRenderedPageBreak/>
        <w:t>такого рішення (видання наказу).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EA1473">
        <w:rPr>
          <w:rFonts w:ascii="Times New Roman" w:eastAsia="Times New Roman" w:hAnsi="Times New Roman" w:cs="Times New Roman"/>
          <w:sz w:val="28"/>
          <w:szCs w:val="28"/>
          <w:lang w:val="uk-UA" w:eastAsia="uk-UA"/>
        </w:rPr>
        <w:t xml:space="preserve">4.1.7.Запровадження для деяких категорій працівників (наприклад, сторожів) підсумованого обліку,робочого часу здійснювати </w:t>
      </w:r>
      <w:r w:rsidRPr="00EA1473">
        <w:rPr>
          <w:rFonts w:ascii="Times New Roman" w:eastAsia="Times New Roman" w:hAnsi="Times New Roman" w:cs="Times New Roman"/>
          <w:b/>
          <w:sz w:val="28"/>
          <w:szCs w:val="28"/>
          <w:lang w:val="uk-UA" w:eastAsia="uk-UA"/>
        </w:rPr>
        <w:t>за погодженням з Профспілковим комітетом.</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4.1.8.Без нагальної необхідності та згоди працівників не залучати їх до виконання функцій, що не входять до їхніх посадових обов'язків. За наявності згоди на виконання інших видів робіт розв'язувати питання про відповідну компенсацію на підставі угоди між Роботодавцем і працівником з виданням наказу про залучення до роботи та компенсацію.</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4.1.9.Тимчасове переведення на іншу роботу, не обумовлену трудовим договором, або на час простою здійснювати лише за згодою працівника з оплатою роботи відповідно до чинного законодавства.</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4.1.10.У разі застосування неповного робочого дня (тижня) норму робочого часу визначати угодою між Роботодавцем і Працівником. При цьому не обмежувати об'єм трудових прав працівника, який працює на умовах неповного робочого часу.</w:t>
      </w:r>
    </w:p>
    <w:p w:rsidR="0086130E" w:rsidRPr="00EA1473" w:rsidRDefault="0086130E" w:rsidP="0086130E">
      <w:pPr>
        <w:spacing w:after="0"/>
        <w:ind w:firstLine="567"/>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4.1.11. Визнавати періоди, впродовж яких у закладі освіт не здійснюється навчальний процес (освітня діяльність) у зв’язку із санітарно-епідеміологічними, кліматичними та іншими, незалежними від працівників обставинами, робочим часом педагогічних та інших працівників навчального закладу відповідно до п. 5.2.1. Галузевої угоди між Міністерством освіти і науки України та ЦК Профспілки працівників освіти і науки України на 2016-2020 роки. У зазначений час працівники залучаються до навчально-виховної, організаційно-методичної, організаційно-педагогічної, наукової робіт відповідно до наказу керівника закладу в порядку, передбаченому Колективним договором та Правилами внутрішнього трудового розпорядку.</w:t>
      </w:r>
    </w:p>
    <w:p w:rsidR="0086130E" w:rsidRPr="00EA1473" w:rsidRDefault="0086130E" w:rsidP="0086130E">
      <w:pPr>
        <w:spacing w:after="0"/>
        <w:ind w:firstLine="567"/>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4.1.12. Надавати дозвіл працівникам закладу освіти на період карантину, а також у зв’язку із санітарно-епідеміологічними, кліматичними та іншими, незалежними від працівників обставинами, за окремим розкладом здійснювати свою трудову діяльність поза межами закладу освіти, в тому числі дистанційно засобами мережі Інтернет, на підставі відповідного наказу керівника закладу та відповідно до п. 5.3.1.  Галузевої угоди між Міністерством освіти і науки України та ЦК Профспілки працівників освіти і науки України на 2016-2020 роки та відповідно до ст. 60 Кодексу законів про працю. Крім того, виконання дистанційної (надомної роботи) не тягне за собою будь-яких обмежень обсягу трудових прав працівника, оплачується в повному обсязі та в строки, визначені чинним трудовим договором.</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4.2. Профспілковий комітет зобов'язується: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4.2.1.Роз'яснювати працівникам зміст нормативних актів про робочий час та нормування праці.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4.2.2.Забезпечувати постійний контроль за своєчасним і правильним застосуванням Роботодавцем законодавства про працю, освіту, положень цього договору в частині, що стосується режиму робочого часу, графіків роботи, розподілу педагогічного навантаження тощо.</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4.2.3.Сприяти своєчасному вирішенню конфліктних ситуацій, пов'язаних з розподілом педагогічного навантаження та з інших питань щодо режиму робочого часу.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EA1473">
        <w:rPr>
          <w:rFonts w:ascii="Times New Roman" w:eastAsia="Times New Roman" w:hAnsi="Times New Roman" w:cs="Times New Roman"/>
          <w:sz w:val="28"/>
          <w:szCs w:val="28"/>
          <w:lang w:val="uk-UA" w:eastAsia="uk-UA"/>
        </w:rPr>
        <w:lastRenderedPageBreak/>
        <w:t>4.2.5.</w:t>
      </w:r>
      <w:r w:rsidRPr="00EA1473">
        <w:rPr>
          <w:rFonts w:ascii="Times New Roman" w:eastAsia="Times New Roman" w:hAnsi="Times New Roman" w:cs="Times New Roman"/>
          <w:b/>
          <w:sz w:val="28"/>
          <w:szCs w:val="28"/>
          <w:lang w:val="uk-UA" w:eastAsia="uk-UA"/>
        </w:rPr>
        <w:t>Сторони домовилися, що:</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val="uk-UA" w:eastAsia="uk-UA"/>
        </w:rPr>
      </w:pPr>
      <w:r w:rsidRPr="00EA1473">
        <w:rPr>
          <w:rFonts w:ascii="Times New Roman" w:eastAsia="Times New Roman" w:hAnsi="Times New Roman" w:cs="Times New Roman"/>
          <w:sz w:val="28"/>
          <w:szCs w:val="28"/>
          <w:lang w:val="uk-UA" w:eastAsia="uk-UA"/>
        </w:rPr>
        <w:t>Періоди, впродовж яких у навчальному закладі не здійснюється навчальний пр</w:t>
      </w:r>
      <w:r w:rsidR="00FE7310" w:rsidRPr="00EA1473">
        <w:rPr>
          <w:rFonts w:ascii="Times New Roman" w:eastAsia="Times New Roman" w:hAnsi="Times New Roman" w:cs="Times New Roman"/>
          <w:sz w:val="28"/>
          <w:szCs w:val="28"/>
          <w:lang w:val="uk-UA" w:eastAsia="uk-UA"/>
        </w:rPr>
        <w:t>оцес ( освітня діяльність) у зв’язку</w:t>
      </w:r>
      <w:r w:rsidR="0086130E" w:rsidRPr="00EA1473">
        <w:rPr>
          <w:rFonts w:ascii="Times New Roman" w:eastAsia="Times New Roman" w:hAnsi="Times New Roman" w:cs="Times New Roman"/>
          <w:sz w:val="28"/>
          <w:szCs w:val="28"/>
          <w:lang w:val="uk-UA" w:eastAsia="uk-UA"/>
        </w:rPr>
        <w:t xml:space="preserve"> із санітарно–</w:t>
      </w:r>
      <w:r w:rsidRPr="00EA1473">
        <w:rPr>
          <w:rFonts w:ascii="Times New Roman" w:eastAsia="Times New Roman" w:hAnsi="Times New Roman" w:cs="Times New Roman"/>
          <w:sz w:val="28"/>
          <w:szCs w:val="28"/>
          <w:lang w:val="uk-UA" w:eastAsia="uk-UA"/>
        </w:rPr>
        <w:t xml:space="preserve">епідеміологічними, кліматичними чи іншими, не залежними від працівників обставинами, </w:t>
      </w:r>
      <w:r w:rsidRPr="00EA1473">
        <w:rPr>
          <w:rFonts w:ascii="Times New Roman" w:eastAsia="Times New Roman" w:hAnsi="Times New Roman" w:cs="Times New Roman"/>
          <w:b/>
          <w:sz w:val="28"/>
          <w:szCs w:val="28"/>
          <w:lang w:val="uk-UA" w:eastAsia="uk-UA"/>
        </w:rPr>
        <w:t>є робочим часом</w:t>
      </w:r>
      <w:r w:rsidRPr="00EA1473">
        <w:rPr>
          <w:rFonts w:ascii="Times New Roman" w:eastAsia="Times New Roman" w:hAnsi="Times New Roman" w:cs="Times New Roman"/>
          <w:sz w:val="28"/>
          <w:szCs w:val="28"/>
          <w:lang w:val="uk-UA" w:eastAsia="uk-UA"/>
        </w:rPr>
        <w:t xml:space="preserve"> педагогічних та інших працівників. У зазначений час працівники залучаються до  роботи відповідно до наказу керівника за погодженням з профкомом.(</w:t>
      </w:r>
      <w:r w:rsidR="0086130E" w:rsidRPr="00EA1473">
        <w:rPr>
          <w:rFonts w:ascii="Times New Roman" w:eastAsia="Times New Roman" w:hAnsi="Times New Roman" w:cs="Times New Roman"/>
          <w:sz w:val="28"/>
          <w:szCs w:val="28"/>
          <w:u w:val="single"/>
          <w:lang w:val="uk-UA" w:eastAsia="uk-UA"/>
        </w:rPr>
        <w:t xml:space="preserve">п.5.2.1.- </w:t>
      </w:r>
      <w:r w:rsidRPr="00EA1473">
        <w:rPr>
          <w:rFonts w:ascii="Times New Roman" w:eastAsia="Times New Roman" w:hAnsi="Times New Roman" w:cs="Times New Roman"/>
          <w:sz w:val="28"/>
          <w:szCs w:val="28"/>
          <w:u w:val="single"/>
          <w:lang w:val="uk-UA" w:eastAsia="uk-UA"/>
        </w:rPr>
        <w:t>Галузевої Угоди, п.4.20.- ОбласноїУгоди)</w:t>
      </w: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5. Час відпочинку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5.1. Роботодавець зобов'язується: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5.1.1.Визначати тривалість відпусток і порядок їх надання працівникам, керуючись Законом України «Про відпустки», постановою Кабінету Міністрів України «Про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від 14 квітня 1997 р. № 346 (із змінами та доповненнями).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EA1473">
        <w:rPr>
          <w:rFonts w:ascii="Times New Roman" w:eastAsia="Times New Roman" w:hAnsi="Times New Roman" w:cs="Times New Roman"/>
          <w:sz w:val="28"/>
          <w:szCs w:val="28"/>
          <w:lang w:val="uk-UA" w:eastAsia="uk-UA"/>
        </w:rPr>
        <w:t xml:space="preserve">5.1.2.Щороку до 15 січня розробляти та </w:t>
      </w:r>
      <w:r w:rsidRPr="00EA1473">
        <w:rPr>
          <w:rFonts w:ascii="Times New Roman" w:eastAsia="Times New Roman" w:hAnsi="Times New Roman" w:cs="Times New Roman"/>
          <w:b/>
          <w:sz w:val="28"/>
          <w:szCs w:val="28"/>
          <w:lang w:val="uk-UA" w:eastAsia="uk-UA"/>
        </w:rPr>
        <w:t>погоджувати з Профспілковим комітетом</w:t>
      </w:r>
      <w:r w:rsidRPr="00EA1473">
        <w:rPr>
          <w:rFonts w:ascii="Times New Roman" w:eastAsia="Times New Roman" w:hAnsi="Times New Roman" w:cs="Times New Roman"/>
          <w:sz w:val="28"/>
          <w:szCs w:val="28"/>
          <w:lang w:val="uk-UA" w:eastAsia="uk-UA"/>
        </w:rPr>
        <w:t>, затверджувати і доводити до відома працівників графік відпусток на поточний рік, дотримання якого є обов'язковим як для Роботодавця, так і для працівників.</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eastAsia="ru-RU"/>
        </w:rPr>
        <w:t xml:space="preserve">Про дату початку </w:t>
      </w:r>
      <w:r w:rsidRPr="00EA1473">
        <w:rPr>
          <w:rFonts w:ascii="Times New Roman" w:eastAsia="Times New Roman" w:hAnsi="Times New Roman" w:cs="Times New Roman"/>
          <w:sz w:val="28"/>
          <w:szCs w:val="28"/>
          <w:lang w:val="uk-UA" w:eastAsia="ru-RU"/>
        </w:rPr>
        <w:t>відпустки обов'язково повідомляти працівника письмово не пізніше, ніж за два тижні до встановленого графіком відпусток терміну.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eastAsia="ru-RU"/>
        </w:rPr>
        <w:t xml:space="preserve">5.1.3. </w:t>
      </w:r>
      <w:r w:rsidRPr="00EA1473">
        <w:rPr>
          <w:rFonts w:ascii="Times New Roman" w:eastAsia="Times New Roman" w:hAnsi="Times New Roman" w:cs="Times New Roman"/>
          <w:sz w:val="28"/>
          <w:szCs w:val="28"/>
          <w:lang w:val="uk-UA" w:eastAsia="ru-RU"/>
        </w:rPr>
        <w:t xml:space="preserve">Перенесення щорічної відпустки на інший період з ініціативи Роботодавця допускати лише у випадках, встановлених статтею </w:t>
      </w:r>
      <w:r w:rsidRPr="00EA1473">
        <w:rPr>
          <w:rFonts w:ascii="Times New Roman" w:eastAsia="Times New Roman" w:hAnsi="Times New Roman" w:cs="Times New Roman"/>
          <w:sz w:val="28"/>
          <w:szCs w:val="28"/>
          <w:lang w:eastAsia="ru-RU"/>
        </w:rPr>
        <w:t xml:space="preserve">11 </w:t>
      </w:r>
      <w:r w:rsidRPr="00EA1473">
        <w:rPr>
          <w:rFonts w:ascii="Times New Roman" w:eastAsia="Times New Roman" w:hAnsi="Times New Roman" w:cs="Times New Roman"/>
          <w:sz w:val="28"/>
          <w:szCs w:val="28"/>
          <w:lang w:val="uk-UA" w:eastAsia="ru-RU"/>
        </w:rPr>
        <w:t xml:space="preserve">Закону України «Про відпустки» (із змінами внесеними згідно із Законом </w:t>
      </w:r>
      <w:r w:rsidRPr="00EA1473">
        <w:rPr>
          <w:rFonts w:ascii="Times New Roman" w:eastAsia="Times New Roman" w:hAnsi="Times New Roman" w:cs="Times New Roman"/>
          <w:sz w:val="28"/>
          <w:szCs w:val="28"/>
          <w:lang w:eastAsia="ru-RU"/>
        </w:rPr>
        <w:t xml:space="preserve">№ </w:t>
      </w:r>
      <w:r w:rsidRPr="00EA1473">
        <w:rPr>
          <w:rFonts w:ascii="Times New Roman" w:eastAsia="Times New Roman" w:hAnsi="Times New Roman" w:cs="Times New Roman"/>
          <w:sz w:val="28"/>
          <w:szCs w:val="28"/>
          <w:lang w:val="uk-UA" w:eastAsia="ru-RU"/>
        </w:rPr>
        <w:t xml:space="preserve">1096-ІУ від </w:t>
      </w:r>
      <w:r w:rsidRPr="00EA1473">
        <w:rPr>
          <w:rFonts w:ascii="Times New Roman" w:eastAsia="Times New Roman" w:hAnsi="Times New Roman" w:cs="Times New Roman"/>
          <w:sz w:val="28"/>
          <w:szCs w:val="28"/>
          <w:lang w:eastAsia="ru-RU"/>
        </w:rPr>
        <w:t xml:space="preserve">10.07.2003). </w:t>
      </w:r>
      <w:r w:rsidRPr="00EA1473">
        <w:rPr>
          <w:rFonts w:ascii="Times New Roman" w:eastAsia="Times New Roman" w:hAnsi="Times New Roman" w:cs="Times New Roman"/>
          <w:sz w:val="28"/>
          <w:szCs w:val="28"/>
          <w:lang w:val="uk-UA" w:eastAsia="ru-RU"/>
        </w:rPr>
        <w:t xml:space="preserve">Обов'язково узгоджувати таке перенесення відпусток з </w:t>
      </w:r>
      <w:r w:rsidRPr="00EA1473">
        <w:rPr>
          <w:rFonts w:ascii="Times New Roman" w:eastAsia="Times New Roman" w:hAnsi="Times New Roman" w:cs="Times New Roman"/>
          <w:b/>
          <w:sz w:val="28"/>
          <w:szCs w:val="28"/>
          <w:lang w:val="uk-UA" w:eastAsia="ru-RU"/>
        </w:rPr>
        <w:t>Профспілковим комітетом</w:t>
      </w:r>
      <w:r w:rsidRPr="00EA1473">
        <w:rPr>
          <w:rFonts w:ascii="Times New Roman" w:eastAsia="Times New Roman" w:hAnsi="Times New Roman" w:cs="Times New Roman"/>
          <w:sz w:val="28"/>
          <w:szCs w:val="28"/>
          <w:lang w:val="uk-UA" w:eastAsia="ru-RU"/>
        </w:rPr>
        <w:t xml:space="preserve"> за наявності письмової угоди працівника (із змінами внесеними згідно із Законом </w:t>
      </w:r>
      <w:r w:rsidRPr="00EA1473">
        <w:rPr>
          <w:rFonts w:ascii="Times New Roman" w:eastAsia="Times New Roman" w:hAnsi="Times New Roman" w:cs="Times New Roman"/>
          <w:sz w:val="28"/>
          <w:szCs w:val="28"/>
          <w:lang w:eastAsia="ru-RU"/>
        </w:rPr>
        <w:t xml:space="preserve">№ </w:t>
      </w:r>
      <w:r w:rsidRPr="00EA1473">
        <w:rPr>
          <w:rFonts w:ascii="Times New Roman" w:eastAsia="Times New Roman" w:hAnsi="Times New Roman" w:cs="Times New Roman"/>
          <w:sz w:val="28"/>
          <w:szCs w:val="28"/>
          <w:lang w:val="uk-UA" w:eastAsia="ru-RU"/>
        </w:rPr>
        <w:t xml:space="preserve">1096-ІУ від </w:t>
      </w:r>
      <w:r w:rsidRPr="00EA1473">
        <w:rPr>
          <w:rFonts w:ascii="Times New Roman" w:eastAsia="Times New Roman" w:hAnsi="Times New Roman" w:cs="Times New Roman"/>
          <w:sz w:val="28"/>
          <w:szCs w:val="28"/>
          <w:lang w:eastAsia="ru-RU"/>
        </w:rPr>
        <w:t>10.07.2003).</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pacing w:val="30"/>
          <w:sz w:val="28"/>
          <w:szCs w:val="28"/>
          <w:vertAlign w:val="subscript"/>
          <w:lang w:val="uk-UA" w:eastAsia="uk-UA"/>
        </w:rPr>
      </w:pPr>
      <w:r w:rsidRPr="00EA1473">
        <w:rPr>
          <w:rFonts w:ascii="Times New Roman" w:eastAsia="Times New Roman" w:hAnsi="Times New Roman" w:cs="Times New Roman"/>
          <w:sz w:val="28"/>
          <w:szCs w:val="28"/>
          <w:lang w:val="uk-UA" w:eastAsia="uk-UA"/>
        </w:rPr>
        <w:t>Не допускати ненадання щорічних відпусток повної тривалості протягом двох років поспіль.</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eastAsia="ru-RU"/>
        </w:rPr>
        <w:t>5.1</w:t>
      </w:r>
      <w:r w:rsidRPr="00EA1473">
        <w:rPr>
          <w:rFonts w:ascii="Times New Roman" w:eastAsia="Times New Roman" w:hAnsi="Times New Roman" w:cs="Times New Roman"/>
          <w:sz w:val="28"/>
          <w:szCs w:val="28"/>
          <w:lang w:val="uk-UA" w:eastAsia="ru-RU"/>
        </w:rPr>
        <w:t>.</w:t>
      </w:r>
      <w:r w:rsidRPr="00EA1473">
        <w:rPr>
          <w:rFonts w:ascii="Times New Roman" w:eastAsia="Times New Roman" w:hAnsi="Times New Roman" w:cs="Times New Roman"/>
          <w:sz w:val="28"/>
          <w:szCs w:val="28"/>
          <w:lang w:eastAsia="ru-RU"/>
        </w:rPr>
        <w:t xml:space="preserve">4. </w:t>
      </w:r>
      <w:r w:rsidRPr="00EA1473">
        <w:rPr>
          <w:rFonts w:ascii="Times New Roman" w:eastAsia="Times New Roman" w:hAnsi="Times New Roman" w:cs="Times New Roman"/>
          <w:b/>
          <w:bCs/>
          <w:sz w:val="28"/>
          <w:szCs w:val="28"/>
          <w:lang w:val="uk-UA" w:eastAsia="ru-RU"/>
        </w:rPr>
        <w:t xml:space="preserve">Надавати додаткові оплачувані  </w:t>
      </w:r>
      <w:r w:rsidRPr="00EA1473">
        <w:rPr>
          <w:rFonts w:ascii="Times New Roman" w:eastAsia="Times New Roman" w:hAnsi="Times New Roman" w:cs="Times New Roman"/>
          <w:sz w:val="28"/>
          <w:szCs w:val="28"/>
          <w:lang w:val="uk-UA" w:eastAsia="ru-RU"/>
        </w:rPr>
        <w:t>відпустки таким працівникам:</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hAnsi="Times New Roman" w:cs="Times New Roman"/>
          <w:sz w:val="28"/>
          <w:szCs w:val="28"/>
          <w:lang w:val="uk-UA"/>
        </w:rPr>
        <w:t>«</w:t>
      </w:r>
      <w:r w:rsidRPr="00EA1473">
        <w:rPr>
          <w:rFonts w:ascii="Times New Roman" w:eastAsia="Times New Roman" w:hAnsi="Times New Roman" w:cs="Times New Roman"/>
          <w:bCs/>
          <w:sz w:val="28"/>
          <w:szCs w:val="28"/>
          <w:lang w:val="uk-UA" w:eastAsia="ru-RU"/>
        </w:rPr>
        <w:t xml:space="preserve">Надавати додаткові оплачувані  </w:t>
      </w:r>
      <w:r w:rsidRPr="00EA1473">
        <w:rPr>
          <w:rFonts w:ascii="Times New Roman" w:eastAsia="Times New Roman" w:hAnsi="Times New Roman" w:cs="Times New Roman"/>
          <w:sz w:val="28"/>
          <w:szCs w:val="28"/>
          <w:lang w:val="uk-UA" w:eastAsia="ru-RU"/>
        </w:rPr>
        <w:t>відпустки таким працівникам:</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ветеранам праці – 3 календарних днів;</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 xml:space="preserve">- донорам </w:t>
      </w:r>
      <w:r w:rsidRPr="00EA1473">
        <w:rPr>
          <w:rFonts w:ascii="Times New Roman" w:eastAsia="Times New Roman" w:hAnsi="Times New Roman" w:cs="Times New Roman"/>
          <w:sz w:val="28"/>
          <w:szCs w:val="28"/>
          <w:lang w:eastAsia="uk-UA"/>
        </w:rPr>
        <w:t>—</w:t>
      </w:r>
      <w:r w:rsidRPr="00EA1473">
        <w:rPr>
          <w:rFonts w:ascii="Times New Roman" w:eastAsia="Times New Roman" w:hAnsi="Times New Roman" w:cs="Times New Roman"/>
          <w:sz w:val="28"/>
          <w:szCs w:val="28"/>
          <w:lang w:val="uk-UA" w:eastAsia="uk-UA"/>
        </w:rPr>
        <w:t>1 календарний день;</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 xml:space="preserve">- жінкам, які мають двох і більше дітей віком від </w:t>
      </w:r>
      <w:r w:rsidRPr="00EA1473">
        <w:rPr>
          <w:rFonts w:ascii="Times New Roman" w:eastAsia="Times New Roman" w:hAnsi="Times New Roman" w:cs="Times New Roman"/>
          <w:sz w:val="28"/>
          <w:szCs w:val="28"/>
          <w:lang w:eastAsia="uk-UA"/>
        </w:rPr>
        <w:t xml:space="preserve">15 </w:t>
      </w:r>
      <w:r w:rsidRPr="00EA1473">
        <w:rPr>
          <w:rFonts w:ascii="Times New Roman" w:eastAsia="Times New Roman" w:hAnsi="Times New Roman" w:cs="Times New Roman"/>
          <w:sz w:val="28"/>
          <w:szCs w:val="28"/>
          <w:lang w:val="uk-UA" w:eastAsia="uk-UA"/>
        </w:rPr>
        <w:t xml:space="preserve">до </w:t>
      </w:r>
      <w:r w:rsidRPr="00EA1473">
        <w:rPr>
          <w:rFonts w:ascii="Times New Roman" w:eastAsia="Times New Roman" w:hAnsi="Times New Roman" w:cs="Times New Roman"/>
          <w:sz w:val="28"/>
          <w:szCs w:val="28"/>
          <w:lang w:eastAsia="uk-UA"/>
        </w:rPr>
        <w:t xml:space="preserve">16 </w:t>
      </w:r>
      <w:r w:rsidRPr="00EA1473">
        <w:rPr>
          <w:rFonts w:ascii="Times New Roman" w:eastAsia="Times New Roman" w:hAnsi="Times New Roman" w:cs="Times New Roman"/>
          <w:sz w:val="28"/>
          <w:szCs w:val="28"/>
          <w:lang w:val="uk-UA" w:eastAsia="uk-UA"/>
        </w:rPr>
        <w:t xml:space="preserve">років включно </w:t>
      </w:r>
      <w:r w:rsidRPr="00EA1473">
        <w:rPr>
          <w:rFonts w:ascii="Times New Roman" w:eastAsia="Times New Roman" w:hAnsi="Times New Roman" w:cs="Times New Roman"/>
          <w:sz w:val="28"/>
          <w:szCs w:val="28"/>
          <w:lang w:eastAsia="uk-UA"/>
        </w:rPr>
        <w:t xml:space="preserve">– 10 </w:t>
      </w:r>
      <w:r w:rsidRPr="00EA1473">
        <w:rPr>
          <w:rFonts w:ascii="Times New Roman" w:eastAsia="Times New Roman" w:hAnsi="Times New Roman" w:cs="Times New Roman"/>
          <w:sz w:val="28"/>
          <w:szCs w:val="28"/>
          <w:lang w:val="uk-UA" w:eastAsia="uk-UA"/>
        </w:rPr>
        <w:t>календарних днів;</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pacing w:val="30"/>
          <w:sz w:val="28"/>
          <w:szCs w:val="28"/>
          <w:lang w:val="uk-UA" w:eastAsia="ru-RU"/>
        </w:rPr>
      </w:pPr>
      <w:r w:rsidRPr="00EA1473">
        <w:rPr>
          <w:rFonts w:ascii="Times New Roman" w:eastAsia="Times New Roman" w:hAnsi="Times New Roman" w:cs="Times New Roman"/>
          <w:sz w:val="28"/>
          <w:szCs w:val="28"/>
          <w:lang w:val="uk-UA" w:eastAsia="uk-UA"/>
        </w:rPr>
        <w:t xml:space="preserve">- голові профспілкового комітету </w:t>
      </w:r>
      <w:r w:rsidRPr="00EA1473">
        <w:rPr>
          <w:rFonts w:ascii="Times New Roman" w:eastAsia="Times New Roman" w:hAnsi="Times New Roman" w:cs="Times New Roman"/>
          <w:sz w:val="28"/>
          <w:szCs w:val="28"/>
          <w:lang w:eastAsia="uk-UA"/>
        </w:rPr>
        <w:t xml:space="preserve">— </w:t>
      </w:r>
      <w:r w:rsidRPr="00EA1473">
        <w:rPr>
          <w:rFonts w:ascii="Times New Roman" w:eastAsia="Times New Roman" w:hAnsi="Times New Roman" w:cs="Times New Roman"/>
          <w:sz w:val="28"/>
          <w:szCs w:val="28"/>
          <w:lang w:val="uk-UA" w:eastAsia="uk-UA"/>
        </w:rPr>
        <w:t>3 календарних дні</w:t>
      </w:r>
      <w:r w:rsidRPr="00EA1473">
        <w:rPr>
          <w:rFonts w:ascii="Times New Roman" w:eastAsia="Times New Roman" w:hAnsi="Times New Roman" w:cs="Times New Roman"/>
          <w:spacing w:val="30"/>
          <w:sz w:val="28"/>
          <w:szCs w:val="28"/>
          <w:lang w:eastAsia="ru-RU"/>
        </w:rPr>
        <w:t>;</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ru-RU"/>
        </w:rPr>
        <w:t>- кухарю за шкідливі умови праці – 7 календарних днів;</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ru-RU"/>
        </w:rPr>
        <w:t>- завгоспу за ненормований робочий день – 7 календарних днів;</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ru-RU"/>
        </w:rPr>
        <w:t>- директору школи за ненормований робочий день – 7 календарних днів;</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ru-RU"/>
        </w:rPr>
        <w:t>- учителям фізики, хімії та біології за виконання обов’язків лаборанта – 3 календарних дні;</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ru-RU"/>
        </w:rPr>
        <w:t>- бібліотекарю за шкідливі умови праці – 4 календарних дні;</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ru-RU"/>
        </w:rPr>
        <w:t>- секретарю за шкідливі умови праці – 4 календарних дні;</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ru-RU"/>
        </w:rPr>
        <w:t>- медичній сестрі за шкідливі умови праці – 4 календарних дні;</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EA1473">
        <w:rPr>
          <w:rFonts w:ascii="Times New Roman" w:eastAsia="Times New Roman" w:hAnsi="Times New Roman" w:cs="Times New Roman"/>
          <w:b/>
          <w:sz w:val="28"/>
          <w:szCs w:val="28"/>
          <w:lang w:val="uk-UA" w:eastAsia="ru-RU"/>
        </w:rPr>
        <w:t>працівникам у разі:</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 xml:space="preserve">- шлюбу або призову на строкову військову службу родича по крові </w:t>
      </w:r>
      <w:r w:rsidRPr="00EA1473">
        <w:rPr>
          <w:rFonts w:ascii="Times New Roman" w:eastAsia="Times New Roman" w:hAnsi="Times New Roman" w:cs="Times New Roman"/>
          <w:sz w:val="28"/>
          <w:szCs w:val="28"/>
          <w:lang w:eastAsia="uk-UA"/>
        </w:rPr>
        <w:t xml:space="preserve">- 3 </w:t>
      </w:r>
      <w:r w:rsidRPr="00EA1473">
        <w:rPr>
          <w:rFonts w:ascii="Times New Roman" w:eastAsia="Times New Roman" w:hAnsi="Times New Roman" w:cs="Times New Roman"/>
          <w:sz w:val="28"/>
          <w:szCs w:val="28"/>
          <w:lang w:val="uk-UA" w:eastAsia="uk-UA"/>
        </w:rPr>
        <w:t>календарних дні;</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lastRenderedPageBreak/>
        <w:t>- особистого шлюбу - 5 календарних днів:</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 народження дитини – 3 календарних дні;</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 xml:space="preserve">- шлюбу дітей </w:t>
      </w:r>
      <w:r w:rsidRPr="00EA1473">
        <w:rPr>
          <w:rFonts w:ascii="Times New Roman" w:eastAsia="Times New Roman" w:hAnsi="Times New Roman" w:cs="Times New Roman"/>
          <w:sz w:val="28"/>
          <w:szCs w:val="28"/>
          <w:lang w:eastAsia="uk-UA"/>
        </w:rPr>
        <w:t xml:space="preserve">—  </w:t>
      </w:r>
      <w:r w:rsidRPr="00EA1473">
        <w:rPr>
          <w:rFonts w:ascii="Times New Roman" w:eastAsia="Times New Roman" w:hAnsi="Times New Roman" w:cs="Times New Roman"/>
          <w:sz w:val="28"/>
          <w:szCs w:val="28"/>
          <w:lang w:val="uk-UA" w:eastAsia="uk-UA"/>
        </w:rPr>
        <w:t>3 календарних дні;</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 xml:space="preserve">- смерті близьких родичів </w:t>
      </w:r>
      <w:r w:rsidRPr="00EA1473">
        <w:rPr>
          <w:rFonts w:ascii="Times New Roman" w:eastAsia="Times New Roman" w:hAnsi="Times New Roman" w:cs="Times New Roman"/>
          <w:sz w:val="28"/>
          <w:szCs w:val="28"/>
          <w:lang w:eastAsia="uk-UA"/>
        </w:rPr>
        <w:t>—</w:t>
      </w:r>
      <w:r w:rsidRPr="00EA1473">
        <w:rPr>
          <w:rFonts w:ascii="Times New Roman" w:eastAsia="Times New Roman" w:hAnsi="Times New Roman" w:cs="Times New Roman"/>
          <w:sz w:val="28"/>
          <w:szCs w:val="28"/>
          <w:lang w:val="uk-UA" w:eastAsia="uk-UA"/>
        </w:rPr>
        <w:t xml:space="preserve"> 3 календарних дні;</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 xml:space="preserve">- переїзду сім'ї працівника на нове місце проживання </w:t>
      </w:r>
      <w:r w:rsidRPr="00EA1473">
        <w:rPr>
          <w:rFonts w:ascii="Times New Roman" w:eastAsia="Times New Roman" w:hAnsi="Times New Roman" w:cs="Times New Roman"/>
          <w:sz w:val="28"/>
          <w:szCs w:val="28"/>
          <w:lang w:eastAsia="uk-UA"/>
        </w:rPr>
        <w:t>—</w:t>
      </w:r>
      <w:r w:rsidRPr="00EA1473">
        <w:rPr>
          <w:rFonts w:ascii="Times New Roman" w:eastAsia="Times New Roman" w:hAnsi="Times New Roman" w:cs="Times New Roman"/>
          <w:sz w:val="28"/>
          <w:szCs w:val="28"/>
          <w:lang w:val="uk-UA" w:eastAsia="uk-UA"/>
        </w:rPr>
        <w:t>2 календарних дні;</w:t>
      </w:r>
    </w:p>
    <w:p w:rsidR="0086130E" w:rsidRPr="00EA1473" w:rsidRDefault="0086130E" w:rsidP="0086130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ru-RU"/>
        </w:rPr>
        <w:t xml:space="preserve">- вступу дитини до </w:t>
      </w:r>
      <w:r w:rsidRPr="00EA1473">
        <w:rPr>
          <w:rFonts w:ascii="Times New Roman" w:eastAsia="Times New Roman" w:hAnsi="Times New Roman" w:cs="Times New Roman"/>
          <w:sz w:val="28"/>
          <w:szCs w:val="28"/>
          <w:lang w:eastAsia="ru-RU"/>
        </w:rPr>
        <w:t xml:space="preserve">1 </w:t>
      </w:r>
      <w:r w:rsidRPr="00EA1473">
        <w:rPr>
          <w:rFonts w:ascii="Times New Roman" w:eastAsia="Times New Roman" w:hAnsi="Times New Roman" w:cs="Times New Roman"/>
          <w:sz w:val="28"/>
          <w:szCs w:val="28"/>
          <w:lang w:val="uk-UA" w:eastAsia="ru-RU"/>
        </w:rPr>
        <w:t xml:space="preserve">класу навчального, закладу </w:t>
      </w:r>
      <w:r w:rsidRPr="00EA1473">
        <w:rPr>
          <w:rFonts w:ascii="Times New Roman" w:eastAsia="Times New Roman" w:hAnsi="Times New Roman" w:cs="Times New Roman"/>
          <w:sz w:val="28"/>
          <w:szCs w:val="28"/>
          <w:lang w:eastAsia="ru-RU"/>
        </w:rPr>
        <w:t xml:space="preserve">— </w:t>
      </w:r>
      <w:r w:rsidRPr="00EA1473">
        <w:rPr>
          <w:rFonts w:ascii="Times New Roman" w:eastAsia="Times New Roman" w:hAnsi="Times New Roman" w:cs="Times New Roman"/>
          <w:sz w:val="28"/>
          <w:szCs w:val="28"/>
          <w:lang w:val="uk-UA" w:eastAsia="ru-RU"/>
        </w:rPr>
        <w:t xml:space="preserve">1  календарний день </w:t>
      </w:r>
    </w:p>
    <w:p w:rsidR="0086130E" w:rsidRPr="00EA1473" w:rsidRDefault="0086130E" w:rsidP="0086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val="uk-UA" w:eastAsia="uk-UA"/>
        </w:rPr>
      </w:pPr>
      <w:r w:rsidRPr="00EA1473">
        <w:rPr>
          <w:rFonts w:ascii="Times New Roman" w:eastAsia="Times New Roman" w:hAnsi="Times New Roman" w:cs="Times New Roman"/>
          <w:sz w:val="28"/>
          <w:szCs w:val="28"/>
          <w:lang w:eastAsia="ru-RU"/>
        </w:rPr>
        <w:t xml:space="preserve"> (1 </w:t>
      </w:r>
      <w:r w:rsidRPr="00EA1473">
        <w:rPr>
          <w:rFonts w:ascii="Times New Roman" w:eastAsia="Times New Roman" w:hAnsi="Times New Roman" w:cs="Times New Roman"/>
          <w:sz w:val="28"/>
          <w:szCs w:val="28"/>
          <w:lang w:val="uk-UA" w:eastAsia="ru-RU"/>
        </w:rPr>
        <w:t>вересня).</w:t>
      </w:r>
      <w:r w:rsidRPr="00EA1473">
        <w:rPr>
          <w:rFonts w:ascii="Times New Roman" w:eastAsia="Times New Roman" w:hAnsi="Times New Roman" w:cs="Times New Roman"/>
          <w:sz w:val="28"/>
          <w:szCs w:val="28"/>
          <w:u w:val="single"/>
          <w:lang w:val="uk-UA" w:eastAsia="uk-UA"/>
        </w:rPr>
        <w:t xml:space="preserve"> ( п.5.3.11. Галузевої Угоди, 4.50. Обласної Угоди)</w:t>
      </w:r>
    </w:p>
    <w:p w:rsidR="0086130E" w:rsidRPr="00EA1473" w:rsidRDefault="0086130E" w:rsidP="0086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b/>
          <w:sz w:val="28"/>
          <w:szCs w:val="28"/>
          <w:lang w:val="uk-UA" w:eastAsia="uk-UA"/>
        </w:rPr>
        <w:t>Надавати відгули</w:t>
      </w:r>
      <w:r w:rsidRPr="00EA1473">
        <w:rPr>
          <w:rFonts w:ascii="Times New Roman" w:eastAsia="Times New Roman" w:hAnsi="Times New Roman" w:cs="Times New Roman"/>
          <w:sz w:val="28"/>
          <w:szCs w:val="28"/>
          <w:lang w:val="uk-UA" w:eastAsia="uk-UA"/>
        </w:rPr>
        <w:t xml:space="preserve"> педагогічним працівникам у канікулярний період за підготовку учнів-переможців предметних олімпіад та конкурсів – по 3 календарних дні за перемогу в кожному з етапів олімпіади чи конкурсу.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EA1473">
        <w:rPr>
          <w:rFonts w:ascii="Times New Roman" w:eastAsia="Times New Roman" w:hAnsi="Times New Roman" w:cs="Times New Roman"/>
          <w:b/>
          <w:sz w:val="28"/>
          <w:szCs w:val="28"/>
          <w:lang w:val="uk-UA" w:eastAsia="uk-UA"/>
        </w:rPr>
        <w:t xml:space="preserve">За відсутності коштів для оплати зазначених відпусток надавати їх без </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EA1473">
        <w:rPr>
          <w:rFonts w:ascii="Times New Roman" w:eastAsia="Times New Roman" w:hAnsi="Times New Roman" w:cs="Times New Roman"/>
          <w:b/>
          <w:sz w:val="28"/>
          <w:szCs w:val="28"/>
          <w:lang w:val="uk-UA" w:eastAsia="uk-UA"/>
        </w:rPr>
        <w:t xml:space="preserve">збереження заробітної плати за заявою працівника. </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5.1.5.Безперешкодно за бажанням працівників надавати відпустки без </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збереже</w:t>
      </w:r>
      <w:r w:rsidRPr="00EA1473">
        <w:rPr>
          <w:rFonts w:ascii="Times New Roman" w:eastAsia="Times New Roman" w:hAnsi="Times New Roman" w:cs="Times New Roman"/>
          <w:bCs/>
          <w:smallCaps/>
          <w:sz w:val="28"/>
          <w:szCs w:val="28"/>
          <w:lang w:val="uk-UA" w:eastAsia="uk-UA"/>
        </w:rPr>
        <w:t>ння</w:t>
      </w:r>
      <w:r w:rsidRPr="00EA1473">
        <w:rPr>
          <w:rFonts w:ascii="Times New Roman" w:eastAsia="Times New Roman" w:hAnsi="Times New Roman" w:cs="Times New Roman"/>
          <w:sz w:val="28"/>
          <w:szCs w:val="28"/>
          <w:lang w:val="uk-UA" w:eastAsia="uk-UA"/>
        </w:rPr>
        <w:t xml:space="preserve">заробітної плати у випадках, встановлених статтею </w:t>
      </w:r>
      <w:r w:rsidRPr="00EA1473">
        <w:rPr>
          <w:rFonts w:ascii="Times New Roman" w:eastAsia="Times New Roman" w:hAnsi="Times New Roman" w:cs="Times New Roman"/>
          <w:sz w:val="28"/>
          <w:szCs w:val="28"/>
          <w:lang w:eastAsia="uk-UA"/>
        </w:rPr>
        <w:t xml:space="preserve">25 </w:t>
      </w:r>
      <w:r w:rsidRPr="00EA1473">
        <w:rPr>
          <w:rFonts w:ascii="Times New Roman" w:eastAsia="Times New Roman" w:hAnsi="Times New Roman" w:cs="Times New Roman"/>
          <w:sz w:val="28"/>
          <w:szCs w:val="28"/>
          <w:lang w:val="uk-UA" w:eastAsia="uk-UA"/>
        </w:rPr>
        <w:t>Закону України «Про відпустки».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 xml:space="preserve">5.1.6.За сімейними обставинами та з інших причин, не зазначених у статті </w:t>
      </w:r>
      <w:r w:rsidRPr="00EA1473">
        <w:rPr>
          <w:rFonts w:ascii="Times New Roman" w:eastAsia="Times New Roman" w:hAnsi="Times New Roman" w:cs="Times New Roman"/>
          <w:sz w:val="28"/>
          <w:szCs w:val="28"/>
          <w:lang w:eastAsia="uk-UA"/>
        </w:rPr>
        <w:t xml:space="preserve">25 </w:t>
      </w:r>
      <w:r w:rsidRPr="00EA1473">
        <w:rPr>
          <w:rFonts w:ascii="Times New Roman" w:eastAsia="Times New Roman" w:hAnsi="Times New Roman" w:cs="Times New Roman"/>
          <w:sz w:val="28"/>
          <w:szCs w:val="28"/>
          <w:lang w:val="uk-UA" w:eastAsia="uk-UA"/>
        </w:rPr>
        <w:t xml:space="preserve">Закону України «Про відпустки», надавати працівникам за їх заявою відпустки без збереження заробітної плати на строк, обумовлений угодою між працівником та власником, але не більше </w:t>
      </w:r>
      <w:r w:rsidRPr="00EA1473">
        <w:rPr>
          <w:rFonts w:ascii="Times New Roman" w:eastAsia="Times New Roman" w:hAnsi="Times New Roman" w:cs="Times New Roman"/>
          <w:sz w:val="28"/>
          <w:szCs w:val="28"/>
          <w:lang w:eastAsia="uk-UA"/>
        </w:rPr>
        <w:t xml:space="preserve">15 </w:t>
      </w:r>
      <w:r w:rsidRPr="00EA1473">
        <w:rPr>
          <w:rFonts w:ascii="Times New Roman" w:eastAsia="Times New Roman" w:hAnsi="Times New Roman" w:cs="Times New Roman"/>
          <w:sz w:val="28"/>
          <w:szCs w:val="28"/>
          <w:lang w:val="uk-UA" w:eastAsia="uk-UA"/>
        </w:rPr>
        <w:t>календарних днів на рік.</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 xml:space="preserve">5.1.7.Відпустки без збереження заробітної плати надавати працівникам лише  за </w:t>
      </w:r>
      <w:r w:rsidRPr="00EA1473">
        <w:rPr>
          <w:rFonts w:ascii="Times New Roman" w:eastAsia="Times New Roman" w:hAnsi="Times New Roman" w:cs="Times New Roman"/>
          <w:b/>
          <w:sz w:val="28"/>
          <w:szCs w:val="28"/>
          <w:lang w:val="uk-UA" w:eastAsia="uk-UA"/>
        </w:rPr>
        <w:t>їх особистими письмовими заявами.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 xml:space="preserve">5.1.8.Час відпустки без збереження заробітної плати (ст. </w:t>
      </w:r>
      <w:proofErr w:type="gramStart"/>
      <w:r w:rsidRPr="00EA1473">
        <w:rPr>
          <w:rFonts w:ascii="Times New Roman" w:eastAsia="Times New Roman" w:hAnsi="Times New Roman" w:cs="Times New Roman"/>
          <w:sz w:val="28"/>
          <w:szCs w:val="28"/>
          <w:lang w:eastAsia="uk-UA"/>
        </w:rPr>
        <w:t xml:space="preserve">25,26 </w:t>
      </w:r>
      <w:r w:rsidRPr="00EA1473">
        <w:rPr>
          <w:rFonts w:ascii="Times New Roman" w:eastAsia="Times New Roman" w:hAnsi="Times New Roman" w:cs="Times New Roman"/>
          <w:sz w:val="28"/>
          <w:szCs w:val="28"/>
          <w:lang w:val="uk-UA" w:eastAsia="uk-UA"/>
        </w:rPr>
        <w:t>Закону України про відпустки») включати до стажу, що дає право на щорічну основну відпустку (</w:t>
      </w:r>
      <w:r w:rsidRPr="00EA1473">
        <w:rPr>
          <w:rFonts w:ascii="Times New Roman" w:eastAsia="Times New Roman" w:hAnsi="Times New Roman" w:cs="Times New Roman"/>
          <w:sz w:val="28"/>
          <w:szCs w:val="28"/>
          <w:lang w:eastAsia="uk-UA"/>
        </w:rPr>
        <w:t xml:space="preserve">4 </w:t>
      </w:r>
      <w:r w:rsidRPr="00EA1473">
        <w:rPr>
          <w:rFonts w:ascii="Times New Roman" w:eastAsia="Times New Roman" w:hAnsi="Times New Roman" w:cs="Times New Roman"/>
          <w:sz w:val="28"/>
          <w:szCs w:val="28"/>
          <w:lang w:val="uk-UA" w:eastAsia="uk-UA"/>
        </w:rPr>
        <w:t xml:space="preserve">ч. </w:t>
      </w:r>
      <w:r w:rsidRPr="00EA1473">
        <w:rPr>
          <w:rFonts w:ascii="Times New Roman" w:eastAsia="Times New Roman" w:hAnsi="Times New Roman" w:cs="Times New Roman"/>
          <w:sz w:val="28"/>
          <w:szCs w:val="28"/>
          <w:lang w:eastAsia="uk-UA"/>
        </w:rPr>
        <w:t xml:space="preserve">1 </w:t>
      </w:r>
      <w:r w:rsidRPr="00EA1473">
        <w:rPr>
          <w:rFonts w:ascii="Times New Roman" w:eastAsia="Times New Roman" w:hAnsi="Times New Roman" w:cs="Times New Roman"/>
          <w:sz w:val="28"/>
          <w:szCs w:val="28"/>
          <w:lang w:val="uk-UA" w:eastAsia="uk-UA"/>
        </w:rPr>
        <w:t xml:space="preserve">ст. </w:t>
      </w:r>
      <w:r w:rsidRPr="00EA1473">
        <w:rPr>
          <w:rFonts w:ascii="Times New Roman" w:eastAsia="Times New Roman" w:hAnsi="Times New Roman" w:cs="Times New Roman"/>
          <w:sz w:val="28"/>
          <w:szCs w:val="28"/>
          <w:lang w:eastAsia="uk-UA"/>
        </w:rPr>
        <w:t xml:space="preserve">9 </w:t>
      </w:r>
      <w:r w:rsidRPr="00EA1473">
        <w:rPr>
          <w:rFonts w:ascii="Times New Roman" w:eastAsia="Times New Roman" w:hAnsi="Times New Roman" w:cs="Times New Roman"/>
          <w:sz w:val="28"/>
          <w:szCs w:val="28"/>
          <w:lang w:val="uk-UA" w:eastAsia="uk-UA"/>
        </w:rPr>
        <w:t>Закону України «Про відпустки» із змінами, внесеними згідно із Зако</w:t>
      </w:r>
      <w:r w:rsidRPr="00EA1473">
        <w:rPr>
          <w:rFonts w:ascii="Times New Roman" w:eastAsia="Times New Roman" w:hAnsi="Times New Roman" w:cs="Times New Roman"/>
          <w:bCs/>
          <w:sz w:val="28"/>
          <w:szCs w:val="28"/>
          <w:lang w:val="uk-UA" w:eastAsia="uk-UA"/>
        </w:rPr>
        <w:t xml:space="preserve">нами </w:t>
      </w:r>
      <w:r w:rsidRPr="00EA1473">
        <w:rPr>
          <w:rFonts w:ascii="Times New Roman" w:eastAsia="Times New Roman" w:hAnsi="Times New Roman" w:cs="Times New Roman"/>
          <w:sz w:val="28"/>
          <w:szCs w:val="28"/>
          <w:lang w:val="uk-UA" w:eastAsia="uk-UA"/>
        </w:rPr>
        <w:t xml:space="preserve">України від </w:t>
      </w:r>
      <w:r w:rsidRPr="00EA1473">
        <w:rPr>
          <w:rFonts w:ascii="Times New Roman" w:eastAsia="Times New Roman" w:hAnsi="Times New Roman" w:cs="Times New Roman"/>
          <w:sz w:val="28"/>
          <w:szCs w:val="28"/>
          <w:lang w:eastAsia="uk-UA"/>
        </w:rPr>
        <w:t xml:space="preserve">2 </w:t>
      </w:r>
      <w:r w:rsidRPr="00EA1473">
        <w:rPr>
          <w:rFonts w:ascii="Times New Roman" w:eastAsia="Times New Roman" w:hAnsi="Times New Roman" w:cs="Times New Roman"/>
          <w:sz w:val="28"/>
          <w:szCs w:val="28"/>
          <w:lang w:val="uk-UA" w:eastAsia="uk-UA"/>
        </w:rPr>
        <w:t xml:space="preserve">листопада </w:t>
      </w:r>
      <w:r w:rsidRPr="00EA1473">
        <w:rPr>
          <w:rFonts w:ascii="Times New Roman" w:eastAsia="Times New Roman" w:hAnsi="Times New Roman" w:cs="Times New Roman"/>
          <w:sz w:val="28"/>
          <w:szCs w:val="28"/>
          <w:lang w:eastAsia="uk-UA"/>
        </w:rPr>
        <w:t xml:space="preserve">2000 </w:t>
      </w:r>
      <w:r w:rsidRPr="00EA1473">
        <w:rPr>
          <w:rFonts w:ascii="Times New Roman" w:eastAsia="Times New Roman" w:hAnsi="Times New Roman" w:cs="Times New Roman"/>
          <w:sz w:val="28"/>
          <w:szCs w:val="28"/>
          <w:lang w:val="uk-UA" w:eastAsia="uk-UA"/>
        </w:rPr>
        <w:t xml:space="preserve">р. </w:t>
      </w:r>
      <w:r w:rsidRPr="00EA1473">
        <w:rPr>
          <w:rFonts w:ascii="Times New Roman" w:eastAsia="Times New Roman" w:hAnsi="Times New Roman" w:cs="Times New Roman"/>
          <w:sz w:val="28"/>
          <w:szCs w:val="28"/>
          <w:lang w:eastAsia="uk-UA"/>
        </w:rPr>
        <w:t xml:space="preserve">№ </w:t>
      </w:r>
      <w:r w:rsidRPr="00EA1473">
        <w:rPr>
          <w:rFonts w:ascii="Times New Roman" w:eastAsia="Times New Roman" w:hAnsi="Times New Roman" w:cs="Times New Roman"/>
          <w:sz w:val="28"/>
          <w:szCs w:val="28"/>
          <w:lang w:val="uk-UA" w:eastAsia="uk-UA"/>
        </w:rPr>
        <w:t xml:space="preserve">2073-ІІІ, від </w:t>
      </w:r>
      <w:r w:rsidRPr="00EA1473">
        <w:rPr>
          <w:rFonts w:ascii="Times New Roman" w:eastAsia="Times New Roman" w:hAnsi="Times New Roman" w:cs="Times New Roman"/>
          <w:sz w:val="28"/>
          <w:szCs w:val="28"/>
          <w:lang w:eastAsia="uk-UA"/>
        </w:rPr>
        <w:t xml:space="preserve">12 </w:t>
      </w:r>
      <w:r w:rsidRPr="00EA1473">
        <w:rPr>
          <w:rFonts w:ascii="Times New Roman" w:eastAsia="Times New Roman" w:hAnsi="Times New Roman" w:cs="Times New Roman"/>
          <w:sz w:val="28"/>
          <w:szCs w:val="28"/>
          <w:lang w:val="uk-UA" w:eastAsia="uk-UA"/>
        </w:rPr>
        <w:t xml:space="preserve">січня </w:t>
      </w:r>
      <w:r w:rsidRPr="00EA1473">
        <w:rPr>
          <w:rFonts w:ascii="Times New Roman" w:eastAsia="Times New Roman" w:hAnsi="Times New Roman" w:cs="Times New Roman"/>
          <w:sz w:val="28"/>
          <w:szCs w:val="28"/>
          <w:lang w:eastAsia="uk-UA"/>
        </w:rPr>
        <w:t xml:space="preserve">2005 </w:t>
      </w:r>
      <w:r w:rsidRPr="00EA1473">
        <w:rPr>
          <w:rFonts w:ascii="Times New Roman" w:eastAsia="Times New Roman" w:hAnsi="Times New Roman" w:cs="Times New Roman"/>
          <w:sz w:val="28"/>
          <w:szCs w:val="28"/>
          <w:lang w:val="uk-UA" w:eastAsia="uk-UA"/>
        </w:rPr>
        <w:t xml:space="preserve">р. </w:t>
      </w:r>
      <w:r w:rsidRPr="00EA1473">
        <w:rPr>
          <w:rFonts w:ascii="Times New Roman" w:eastAsia="Times New Roman" w:hAnsi="Times New Roman" w:cs="Times New Roman"/>
          <w:sz w:val="28"/>
          <w:szCs w:val="28"/>
          <w:lang w:eastAsia="uk-UA"/>
        </w:rPr>
        <w:t xml:space="preserve">№ </w:t>
      </w:r>
      <w:r w:rsidRPr="00EA1473">
        <w:rPr>
          <w:rFonts w:ascii="Times New Roman" w:eastAsia="Times New Roman" w:hAnsi="Times New Roman" w:cs="Times New Roman"/>
          <w:sz w:val="28"/>
          <w:szCs w:val="28"/>
          <w:lang w:val="uk-UA" w:eastAsia="uk-UA"/>
        </w:rPr>
        <w:t>2318-ІУ).</w:t>
      </w:r>
      <w:proofErr w:type="gramEnd"/>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eastAsia="ru-RU"/>
        </w:rPr>
        <w:t>5.1.9.</w:t>
      </w:r>
      <w:r w:rsidRPr="00EA1473">
        <w:rPr>
          <w:rFonts w:ascii="Times New Roman" w:eastAsia="Times New Roman" w:hAnsi="Times New Roman" w:cs="Times New Roman"/>
          <w:sz w:val="28"/>
          <w:szCs w:val="28"/>
          <w:lang w:val="uk-UA" w:eastAsia="ru-RU"/>
        </w:rPr>
        <w:t xml:space="preserve">За бажанням працівника частину щорічної відпустки замінювати грошовою </w:t>
      </w:r>
      <w:r w:rsidRPr="00EA1473">
        <w:rPr>
          <w:rFonts w:ascii="Times New Roman" w:eastAsia="Times New Roman" w:hAnsi="Times New Roman" w:cs="Times New Roman"/>
          <w:sz w:val="28"/>
          <w:szCs w:val="28"/>
          <w:lang w:val="uk-UA" w:eastAsia="uk-UA"/>
        </w:rPr>
        <w:t xml:space="preserve">компенсацією. При цьому тривалість фактично наданої працівнику щорічної ) і додаткової відпусток не повинна бути меншою </w:t>
      </w:r>
      <w:r w:rsidRPr="00EA1473">
        <w:rPr>
          <w:rFonts w:ascii="Times New Roman" w:eastAsia="Times New Roman" w:hAnsi="Times New Roman" w:cs="Times New Roman"/>
          <w:sz w:val="28"/>
          <w:szCs w:val="28"/>
          <w:lang w:eastAsia="uk-UA"/>
        </w:rPr>
        <w:t xml:space="preserve">24 </w:t>
      </w:r>
      <w:r w:rsidRPr="00EA1473">
        <w:rPr>
          <w:rFonts w:ascii="Times New Roman" w:eastAsia="Times New Roman" w:hAnsi="Times New Roman" w:cs="Times New Roman"/>
          <w:sz w:val="28"/>
          <w:szCs w:val="28"/>
          <w:lang w:val="uk-UA" w:eastAsia="uk-UA"/>
        </w:rPr>
        <w:t>календарних днів.</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eastAsia="ru-RU"/>
        </w:rPr>
        <w:t>5.1.10.</w:t>
      </w:r>
      <w:r w:rsidRPr="00EA1473">
        <w:rPr>
          <w:rFonts w:ascii="Times New Roman" w:eastAsia="Times New Roman" w:hAnsi="Times New Roman" w:cs="Times New Roman"/>
          <w:b/>
          <w:bCs/>
          <w:sz w:val="28"/>
          <w:szCs w:val="28"/>
          <w:lang w:val="uk-UA" w:eastAsia="ru-RU"/>
        </w:rPr>
        <w:t xml:space="preserve">Не </w:t>
      </w:r>
      <w:r w:rsidRPr="00EA1473">
        <w:rPr>
          <w:rFonts w:ascii="Times New Roman" w:eastAsia="Times New Roman" w:hAnsi="Times New Roman" w:cs="Times New Roman"/>
          <w:sz w:val="28"/>
          <w:szCs w:val="28"/>
          <w:lang w:val="uk-UA" w:eastAsia="ru-RU"/>
        </w:rPr>
        <w:t xml:space="preserve">допускати роботу в святкові і вихідні дні. Залучення окремих працівників </w:t>
      </w:r>
      <w:r w:rsidRPr="00EA1473">
        <w:rPr>
          <w:rFonts w:ascii="Times New Roman" w:eastAsia="Times New Roman" w:hAnsi="Times New Roman" w:cs="Times New Roman"/>
          <w:b/>
          <w:bCs/>
          <w:sz w:val="28"/>
          <w:szCs w:val="28"/>
          <w:lang w:val="uk-UA" w:eastAsia="ru-RU"/>
        </w:rPr>
        <w:t xml:space="preserve">до </w:t>
      </w:r>
      <w:r w:rsidRPr="00EA1473">
        <w:rPr>
          <w:rFonts w:ascii="Times New Roman" w:eastAsia="Times New Roman" w:hAnsi="Times New Roman" w:cs="Times New Roman"/>
          <w:sz w:val="28"/>
          <w:szCs w:val="28"/>
          <w:lang w:val="uk-UA" w:eastAsia="ru-RU"/>
        </w:rPr>
        <w:t xml:space="preserve">роботи у вихідні дні здійснювати у виняткових випадках, передбачених законодавством, </w:t>
      </w:r>
      <w:r w:rsidRPr="00EA1473">
        <w:rPr>
          <w:rFonts w:ascii="Times New Roman" w:eastAsia="Times New Roman" w:hAnsi="Times New Roman" w:cs="Times New Roman"/>
          <w:b/>
          <w:sz w:val="28"/>
          <w:szCs w:val="28"/>
          <w:lang w:val="uk-UA" w:eastAsia="ru-RU"/>
        </w:rPr>
        <w:t>з дозволу Профспілкового комітету</w:t>
      </w:r>
      <w:r w:rsidRPr="00EA1473">
        <w:rPr>
          <w:rFonts w:ascii="Times New Roman" w:eastAsia="Times New Roman" w:hAnsi="Times New Roman" w:cs="Times New Roman"/>
          <w:sz w:val="28"/>
          <w:szCs w:val="28"/>
          <w:lang w:val="uk-UA" w:eastAsia="ru-RU"/>
        </w:rPr>
        <w:t xml:space="preserve"> згідно з письмовим наказом. Роботу у вихідні дні компенсувати оплатою у подвійному розмірі або наданням іншого </w:t>
      </w:r>
      <w:r w:rsidRPr="00EA1473">
        <w:rPr>
          <w:rFonts w:ascii="Times New Roman" w:eastAsia="Times New Roman" w:hAnsi="Times New Roman" w:cs="Times New Roman"/>
          <w:sz w:val="28"/>
          <w:szCs w:val="28"/>
          <w:lang w:val="uk-UA" w:eastAsia="uk-UA"/>
        </w:rPr>
        <w:t>дня відпочинку (відгулу) й оплатою роботи у вихідний день в одинарному розмірі за згодою з працівником та з обов'язковим відображенням питання про компенсацію в наказі про залучення до роботи вихідного дня.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За відсутності в наказі посилання на відповідну компенсацію за роботу у вихідний день Сторони цього Колективного договору домовились вважати, що в цьому випадку Роботодавець залучив працівника до роботи у вихідний день на умовах,які той висуне далі.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5.1.11.Графік чергувань у вихідні та святкові дні, а також за межами робочого часу працівника </w:t>
      </w:r>
      <w:r w:rsidRPr="00EA1473">
        <w:rPr>
          <w:rFonts w:ascii="Times New Roman" w:eastAsia="Times New Roman" w:hAnsi="Times New Roman" w:cs="Times New Roman"/>
          <w:b/>
          <w:sz w:val="28"/>
          <w:szCs w:val="28"/>
          <w:lang w:val="uk-UA" w:eastAsia="uk-UA"/>
        </w:rPr>
        <w:t>погоджувати з Профспілковим комітетом</w:t>
      </w:r>
      <w:r w:rsidRPr="00EA1473">
        <w:rPr>
          <w:rFonts w:ascii="Times New Roman" w:eastAsia="Times New Roman" w:hAnsi="Times New Roman" w:cs="Times New Roman"/>
          <w:sz w:val="28"/>
          <w:szCs w:val="28"/>
          <w:lang w:val="uk-UA" w:eastAsia="uk-UA"/>
        </w:rPr>
        <w:t>. Цей графік складати за місяць до його запровадження і оголошувати працівнику під підпис. До чергувань не залучати вагітних жінок, матерів, які мають дітей віком до 12 років. Залучені до чергувань не можуть виконувати обов'язки сторожа. Залучати працівника до чергування не частіше одного разу на місяць, забезпечуючи при цьому надання відгулу, що дорівнює тривалості чергування.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5.1.12.Жінкам, які виховують дитину-інваліда, надавати додатково один вихідний день </w:t>
      </w:r>
      <w:r w:rsidRPr="00EA1473">
        <w:rPr>
          <w:rFonts w:ascii="Times New Roman" w:eastAsia="Times New Roman" w:hAnsi="Times New Roman" w:cs="Times New Roman"/>
          <w:sz w:val="28"/>
          <w:szCs w:val="28"/>
          <w:lang w:val="uk-UA" w:eastAsia="uk-UA"/>
        </w:rPr>
        <w:lastRenderedPageBreak/>
        <w:t>на місяць з оплатою у розмірі середнього денного заробітку.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5.1.13.Працівникам, діти яких у віці до 18 років вступають до навчальних закладів, розташованих в іншій місцевості, за їх бажанням надавати щорічну відпустку або її частину тривалістю не менше 12 календарних днів для супроводу дитини до місця розташування навчального закладу і назад. За наявності двох або більше дітей така відпустка надається окре</w:t>
      </w:r>
      <w:r w:rsidR="00A95CB1" w:rsidRPr="00EA1473">
        <w:rPr>
          <w:rFonts w:ascii="Times New Roman" w:eastAsia="Times New Roman" w:hAnsi="Times New Roman" w:cs="Times New Roman"/>
          <w:sz w:val="28"/>
          <w:szCs w:val="28"/>
          <w:lang w:val="uk-UA" w:eastAsia="uk-UA"/>
        </w:rPr>
        <w:t xml:space="preserve">мо для супроводу кожної дитини. </w:t>
      </w:r>
      <w:r w:rsidRPr="00EA1473">
        <w:rPr>
          <w:rFonts w:ascii="Times New Roman" w:eastAsia="Times New Roman" w:hAnsi="Times New Roman" w:cs="Times New Roman"/>
          <w:sz w:val="28"/>
          <w:szCs w:val="28"/>
          <w:lang w:val="uk-UA" w:eastAsia="uk-UA"/>
        </w:rPr>
        <w:t>Цю відпустку надавати б</w:t>
      </w:r>
      <w:r w:rsidR="00FE7310" w:rsidRPr="00EA1473">
        <w:rPr>
          <w:rFonts w:ascii="Times New Roman" w:eastAsia="Times New Roman" w:hAnsi="Times New Roman" w:cs="Times New Roman"/>
          <w:sz w:val="28"/>
          <w:szCs w:val="28"/>
          <w:lang w:val="uk-UA" w:eastAsia="uk-UA"/>
        </w:rPr>
        <w:t>ез збереження заробітної плати.</w:t>
      </w:r>
    </w:p>
    <w:p w:rsidR="00A95CB1" w:rsidRPr="00EA1473" w:rsidRDefault="00A95CB1" w:rsidP="00A95CB1">
      <w:pPr>
        <w:spacing w:after="0"/>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5.1.14Надавати відпустку, в тому числі, без збереження заробітної плати, виключно за бажанням працівників навчального закладу (школи), що передбачено Законом України «Про відпустки». Надання працівникові відпустки без збереження заробітної плати оформлюється наказом керівника із зазначенням підстав надання такої відпустки та її  тривалості лише за умови письмової заяви (згоди) працівника. Надання роботодавцем відпустки без збереження заробітної плати без письмової згоди та бажання працівника суперечить чинному  законодавству України і може бути оскаржене у відповідних органах влади.</w:t>
      </w:r>
    </w:p>
    <w:p w:rsidR="00A95CB1" w:rsidRPr="00EA1473" w:rsidRDefault="00A95CB1" w:rsidP="00A95CB1">
      <w:pPr>
        <w:spacing w:after="0"/>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5.1.15. Забезпечити матерям дітей до 14 років право на відпустку (за письмовою згодою/бажанням таких працівників) без збереження заробітної плати на період карантину, а також у зв’язку із санітарно-епідеміологічними, кліматичними та іншими, незалежними від працівників обставинами, відповідно до п. 3-1.ч.1. ст. 25 Закону України «Про відпустки». </w:t>
      </w:r>
    </w:p>
    <w:p w:rsidR="00A95CB1" w:rsidRPr="00EA1473" w:rsidRDefault="00A95CB1"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5.2.Профспілковий комітет зобов'язується: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5.2.1.Контролювати дотримання Роботодавцем законодавства про час відпочинку працівників і відповідних пунктів цього договору, погоджуючи питання згідно з чинним законодавством, а також вирішува</w:t>
      </w:r>
      <w:r w:rsidR="00FE7310" w:rsidRPr="00EA1473">
        <w:rPr>
          <w:rFonts w:ascii="Times New Roman" w:eastAsia="Times New Roman" w:hAnsi="Times New Roman" w:cs="Times New Roman"/>
          <w:sz w:val="28"/>
          <w:szCs w:val="28"/>
          <w:lang w:val="uk-UA" w:eastAsia="uk-UA"/>
        </w:rPr>
        <w:t>ти можливі конфліктні ситуації.</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5.3.Сторони домовилися: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5.3.1.За працівником, який перебуває у будь-якій відпустці, зберігається його місце роботи.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5.3.2.Роботодавець </w:t>
      </w:r>
      <w:r w:rsidRPr="00EA1473">
        <w:rPr>
          <w:rFonts w:ascii="Times New Roman" w:eastAsia="Times New Roman" w:hAnsi="Times New Roman" w:cs="Times New Roman"/>
          <w:b/>
          <w:sz w:val="28"/>
          <w:szCs w:val="28"/>
          <w:lang w:val="uk-UA" w:eastAsia="uk-UA"/>
        </w:rPr>
        <w:t>за погодженням з Профспілковим комітетом</w:t>
      </w:r>
      <w:r w:rsidRPr="00EA1473">
        <w:rPr>
          <w:rFonts w:ascii="Times New Roman" w:eastAsia="Times New Roman" w:hAnsi="Times New Roman" w:cs="Times New Roman"/>
          <w:sz w:val="28"/>
          <w:szCs w:val="28"/>
          <w:lang w:val="uk-UA" w:eastAsia="uk-UA"/>
        </w:rPr>
        <w:t xml:space="preserve"> у виняткових випадках на користь трудового колективу для створення кращих умов відпочинку може перенести день відпочинку на інший день, щоб об'єднати його з найближчи</w:t>
      </w:r>
      <w:r w:rsidR="00FE7310" w:rsidRPr="00EA1473">
        <w:rPr>
          <w:rFonts w:ascii="Times New Roman" w:eastAsia="Times New Roman" w:hAnsi="Times New Roman" w:cs="Times New Roman"/>
          <w:sz w:val="28"/>
          <w:szCs w:val="28"/>
          <w:lang w:val="uk-UA" w:eastAsia="uk-UA"/>
        </w:rPr>
        <w:t>м святковим або неробочим днем.</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6.Оплата праці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 xml:space="preserve">6.1. Роботодавець зобов'язується: </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EA1473">
        <w:rPr>
          <w:rFonts w:ascii="Times New Roman" w:eastAsia="Times New Roman" w:hAnsi="Times New Roman" w:cs="Times New Roman"/>
          <w:bCs/>
          <w:sz w:val="28"/>
          <w:szCs w:val="28"/>
          <w:lang w:val="uk-UA" w:eastAsia="uk-UA"/>
        </w:rPr>
        <w:t>6.1.1.</w:t>
      </w:r>
      <w:r w:rsidRPr="00EA1473">
        <w:rPr>
          <w:rFonts w:ascii="Times New Roman" w:eastAsia="Times New Roman" w:hAnsi="Times New Roman" w:cs="Times New Roman"/>
          <w:sz w:val="28"/>
          <w:szCs w:val="28"/>
          <w:lang w:val="uk-UA" w:eastAsia="uk-UA"/>
        </w:rPr>
        <w:t xml:space="preserve">Затверджувати кошторис доходів і витрат, штатний розпис, а також зміни до них </w:t>
      </w:r>
      <w:r w:rsidRPr="00EA1473">
        <w:rPr>
          <w:rFonts w:ascii="Times New Roman" w:eastAsia="Times New Roman" w:hAnsi="Times New Roman" w:cs="Times New Roman"/>
          <w:b/>
          <w:sz w:val="28"/>
          <w:szCs w:val="28"/>
          <w:lang w:val="uk-UA" w:eastAsia="uk-UA"/>
        </w:rPr>
        <w:t>за погодженням з Профспілковим комітетом.</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6.1.2.Під час прийняття працівника на роботу ознайомлювати його під підпис з чинними умовами оплати праці, наявними пільгами й перевагами. При їх зміні повідомляти працівника </w:t>
      </w:r>
      <w:r w:rsidRPr="00EA1473">
        <w:rPr>
          <w:rFonts w:ascii="Times New Roman" w:eastAsia="Times New Roman" w:hAnsi="Times New Roman" w:cs="Times New Roman"/>
          <w:b/>
          <w:sz w:val="28"/>
          <w:szCs w:val="28"/>
          <w:lang w:val="uk-UA" w:eastAsia="uk-UA"/>
        </w:rPr>
        <w:t>про це під підпис</w:t>
      </w:r>
      <w:r w:rsidRPr="00EA1473">
        <w:rPr>
          <w:rFonts w:ascii="Times New Roman" w:eastAsia="Times New Roman" w:hAnsi="Times New Roman" w:cs="Times New Roman"/>
          <w:sz w:val="28"/>
          <w:szCs w:val="28"/>
          <w:lang w:val="uk-UA" w:eastAsia="uk-UA"/>
        </w:rPr>
        <w:t>.</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6.1.3.Роботу працівників навчального закладу оплачувати за тарифними ставками, посадовими окладами відповідно до виконуваної роботи, посади, залежно від професії та кваліфікації, складності та умов виконання роботи. Конкретні розміри посадових окладів (ставок заробітної плати) працівників визначати відповідно до Єдиної тарифної сітки розрядів і коефіцієнтів з оплати праці працівників установ, закладів та </w:t>
      </w:r>
      <w:r w:rsidRPr="00EA1473">
        <w:rPr>
          <w:rFonts w:ascii="Times New Roman" w:eastAsia="Times New Roman" w:hAnsi="Times New Roman" w:cs="Times New Roman"/>
          <w:sz w:val="28"/>
          <w:szCs w:val="28"/>
          <w:lang w:val="uk-UA" w:eastAsia="uk-UA"/>
        </w:rPr>
        <w:lastRenderedPageBreak/>
        <w:t>організацій окремих галузей бюджетної сфери та відповідних нормативно-правових актів.</w:t>
      </w:r>
    </w:p>
    <w:p w:rsidR="00435212" w:rsidRPr="00EA1473" w:rsidRDefault="00435212" w:rsidP="00435212">
      <w:pPr>
        <w:spacing w:after="0" w:line="240" w:lineRule="auto"/>
        <w:ind w:right="-185"/>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ru-RU"/>
        </w:rPr>
        <w:t xml:space="preserve">Забезпечити своєчасність виплати заробітної плати працівникам двічі на місяць: за першу половину місяця ( </w:t>
      </w:r>
      <w:r w:rsidR="00B1635D" w:rsidRPr="00EA1473">
        <w:rPr>
          <w:rFonts w:ascii="Times New Roman" w:eastAsia="Times New Roman" w:hAnsi="Times New Roman" w:cs="Times New Roman"/>
          <w:b/>
          <w:sz w:val="28"/>
          <w:szCs w:val="28"/>
          <w:u w:val="single"/>
          <w:lang w:val="uk-UA" w:eastAsia="ru-RU"/>
        </w:rPr>
        <w:t>до 10 числа</w:t>
      </w:r>
      <w:r w:rsidRPr="00EA1473">
        <w:rPr>
          <w:rFonts w:ascii="Times New Roman" w:eastAsia="Times New Roman" w:hAnsi="Times New Roman" w:cs="Times New Roman"/>
          <w:sz w:val="28"/>
          <w:szCs w:val="28"/>
          <w:lang w:val="uk-UA" w:eastAsia="ru-RU"/>
        </w:rPr>
        <w:t xml:space="preserve">), остаточний розрахунок </w:t>
      </w:r>
    </w:p>
    <w:p w:rsidR="00435212" w:rsidRPr="00EA1473" w:rsidRDefault="00435212" w:rsidP="00435212">
      <w:pPr>
        <w:spacing w:after="0" w:line="240" w:lineRule="auto"/>
        <w:ind w:right="-185"/>
        <w:jc w:val="both"/>
        <w:rPr>
          <w:rFonts w:ascii="Times New Roman" w:eastAsia="Times New Roman" w:hAnsi="Times New Roman" w:cs="Times New Roman"/>
          <w:sz w:val="28"/>
          <w:szCs w:val="28"/>
          <w:u w:val="single"/>
          <w:lang w:val="uk-UA" w:eastAsia="ru-RU"/>
        </w:rPr>
      </w:pPr>
      <w:r w:rsidRPr="00EA1473">
        <w:rPr>
          <w:rFonts w:ascii="Times New Roman" w:eastAsia="Times New Roman" w:hAnsi="Times New Roman" w:cs="Times New Roman"/>
          <w:sz w:val="28"/>
          <w:szCs w:val="28"/>
          <w:lang w:val="uk-UA" w:eastAsia="ru-RU"/>
        </w:rPr>
        <w:t xml:space="preserve">( </w:t>
      </w:r>
      <w:r w:rsidR="00B1635D" w:rsidRPr="00EA1473">
        <w:rPr>
          <w:rFonts w:ascii="Times New Roman" w:eastAsia="Times New Roman" w:hAnsi="Times New Roman" w:cs="Times New Roman"/>
          <w:b/>
          <w:sz w:val="28"/>
          <w:szCs w:val="28"/>
          <w:u w:val="single"/>
          <w:lang w:val="uk-UA" w:eastAsia="ru-RU"/>
        </w:rPr>
        <w:t>до 25 числа</w:t>
      </w:r>
      <w:r w:rsidRPr="00EA1473">
        <w:rPr>
          <w:rFonts w:ascii="Times New Roman" w:eastAsia="Times New Roman" w:hAnsi="Times New Roman" w:cs="Times New Roman"/>
          <w:sz w:val="28"/>
          <w:szCs w:val="28"/>
          <w:lang w:val="uk-UA" w:eastAsia="ru-RU"/>
        </w:rPr>
        <w:t xml:space="preserve">), що не перевищує 16 календарних днів, та не пізніше семи днів після закінчення періоду, за який здійснюється виплата. Розмір заробітної плати </w:t>
      </w:r>
      <w:r w:rsidRPr="00EA1473">
        <w:rPr>
          <w:rFonts w:ascii="Times New Roman" w:eastAsia="Times New Roman" w:hAnsi="Times New Roman" w:cs="Times New Roman"/>
          <w:b/>
          <w:sz w:val="28"/>
          <w:szCs w:val="28"/>
          <w:lang w:val="uk-UA" w:eastAsia="ru-RU"/>
        </w:rPr>
        <w:t>за першу половину місяця</w:t>
      </w:r>
      <w:r w:rsidRPr="00EA1473">
        <w:rPr>
          <w:rFonts w:ascii="Times New Roman" w:eastAsia="Times New Roman" w:hAnsi="Times New Roman" w:cs="Times New Roman"/>
          <w:sz w:val="28"/>
          <w:szCs w:val="28"/>
          <w:lang w:val="uk-UA" w:eastAsia="ru-RU"/>
        </w:rPr>
        <w:t xml:space="preserve"> виплачувати за фактично відпрацьований час з розрахунку тарифної ставки працівника ( розмір заробітної плати за першу половину місяця додається). При збігу термінів виплати заробітної плати з вихідними днями виплачувати її напередодні. Заробітну плату за грудень поточного року виплачувати до закінчення місяця. </w:t>
      </w:r>
      <w:r w:rsidRPr="00EA1473">
        <w:rPr>
          <w:rFonts w:ascii="Times New Roman" w:eastAsia="Times New Roman" w:hAnsi="Times New Roman" w:cs="Times New Roman"/>
          <w:sz w:val="28"/>
          <w:szCs w:val="28"/>
          <w:u w:val="single"/>
          <w:lang w:val="uk-UA" w:eastAsia="ru-RU"/>
        </w:rPr>
        <w:t>( п.4.20. Обласної Угоди)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6.1.4.Заробітну плату за весь період відпустки, а також матеріальну допомогу на оздоровлення, виплачувати працівнику не пізніше, ніж за три дні до початку відпустки.</w:t>
      </w:r>
    </w:p>
    <w:p w:rsidR="00B1635D" w:rsidRPr="00EA1473" w:rsidRDefault="00B1635D" w:rsidP="00B1635D">
      <w:pPr>
        <w:spacing w:after="0"/>
        <w:rPr>
          <w:rFonts w:ascii="Times New Roman" w:hAnsi="Times New Roman" w:cs="Times New Roman"/>
          <w:sz w:val="28"/>
          <w:szCs w:val="28"/>
          <w:lang w:val="uk-UA"/>
        </w:rPr>
      </w:pPr>
      <w:r w:rsidRPr="00EA1473">
        <w:rPr>
          <w:rFonts w:ascii="Times New Roman" w:eastAsia="Times New Roman" w:hAnsi="Times New Roman" w:cs="Times New Roman"/>
          <w:sz w:val="28"/>
          <w:szCs w:val="28"/>
          <w:lang w:val="uk-UA" w:eastAsia="uk-UA"/>
        </w:rPr>
        <w:t xml:space="preserve">6.1.5. </w:t>
      </w:r>
      <w:r w:rsidRPr="00EA1473">
        <w:rPr>
          <w:rFonts w:ascii="Times New Roman" w:hAnsi="Times New Roman" w:cs="Times New Roman"/>
          <w:sz w:val="28"/>
          <w:szCs w:val="28"/>
          <w:lang w:val="uk-UA"/>
        </w:rPr>
        <w:t>При кожній виплаті заробітної плати шляхом надання розрахункових листів інформувати працівників про її загальну суму з розшифруванням видів оплат, розмірів, посадових окладів і ставок, підстав для здійснення відповідних утримань та сум, які підлягають виплаті не пізніше 20 числа поточного місяця і не менше ніж за 5 днів до виплати заробітної плати.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6.1.6. У разі порушення термінів виплати заробітної плати з незалежних від Роботодавця причин виплачувати заробітну плату негайно після надходження коштів на рахунок.</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6.1.7.Атестацію педагогічних працівників здійснювати відповідно до Типового положення про атестацію педагогічних працівників, затвердженого наказом Міністерства освіти і науки України від 6 жовтня 2010 р. № 930.</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6.1.8.Забезпечити періодичне (не рідше одного разу на п'ять років) підвищення кваліфікації педагогічних працівників та відповідні гарантії й компенсації при цьому (збереження середнього заробітку, оплата витрат на відрядження, зокрема вартості проїзду, добових тощо).</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6.1.9.Забезпечувати оплату праці працівників, які здійснюють заміну тимчасово відсутніх працівників будь-яких категорій.</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Забезпечувати виплату доплат за суміщення професій, посад, розширення зони обслуговування, виконання обов'язків тимчасово відсутніх працівників без звільнення від своєї основної роботи з використанням для цього всієї економії фонду заробітної плати за відповідними посадами.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6.1.10.Забезпечити підвищення посадових окладів працівникам навчального закладу за окремі види роботи, передбачені нормативно-правовими актами.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6.1.11.Надурочну роботу оплачувати </w:t>
      </w:r>
      <w:r w:rsidRPr="00EA1473">
        <w:rPr>
          <w:rFonts w:ascii="Times New Roman" w:eastAsia="Times New Roman" w:hAnsi="Times New Roman" w:cs="Times New Roman"/>
          <w:spacing w:val="30"/>
          <w:sz w:val="28"/>
          <w:szCs w:val="28"/>
          <w:lang w:val="uk-UA" w:eastAsia="uk-UA"/>
        </w:rPr>
        <w:t xml:space="preserve">в </w:t>
      </w:r>
      <w:r w:rsidRPr="00EA1473">
        <w:rPr>
          <w:rFonts w:ascii="Times New Roman" w:eastAsia="Times New Roman" w:hAnsi="Times New Roman" w:cs="Times New Roman"/>
          <w:sz w:val="28"/>
          <w:szCs w:val="28"/>
          <w:lang w:val="uk-UA" w:eastAsia="uk-UA"/>
        </w:rPr>
        <w:t>подвійному розмірі, починаючи з першої години. Не допускати компенсацію надурочної роботи наданням відгулу.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6.1.12.Забезпечувати своєчасне й правильне встановлення та виплату працівникам заробітної плати з урахуванням зміни розміру мінімальної заробітної плати, освіти, стажу роботи, кваліфікаційної категорії, педагогічних звань тощо.</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6.1.13.За роботу в шкідливих умовах праці здійснювати доплату до тарифної ставки (посадового оклад) у розмірі 10-12% тарифної ставки (посадового окладу). Оцінювання умов праці на кожному робочому місці здійснювати на підставі атестації робочих місць.</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Доплати, пов'язані з умовами праці при погодинній оплаті праці, нараховувати за </w:t>
      </w:r>
      <w:r w:rsidRPr="00EA1473">
        <w:rPr>
          <w:rFonts w:ascii="Times New Roman" w:eastAsia="Times New Roman" w:hAnsi="Times New Roman" w:cs="Times New Roman"/>
          <w:sz w:val="28"/>
          <w:szCs w:val="28"/>
          <w:lang w:val="uk-UA" w:eastAsia="uk-UA"/>
        </w:rPr>
        <w:lastRenderedPageBreak/>
        <w:t>фактично відпрацьований час на робочих місцях. 6.1.14.Забезпечити преміювання працівників відповідно до Положення про преміювання.</w:t>
      </w:r>
    </w:p>
    <w:p w:rsidR="00B1635D" w:rsidRPr="00EA1473" w:rsidRDefault="00435212" w:rsidP="00B1635D">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6.1.15.</w:t>
      </w:r>
      <w:r w:rsidR="00B1635D" w:rsidRPr="00EA1473">
        <w:rPr>
          <w:rFonts w:ascii="Times New Roman" w:eastAsia="Times New Roman" w:hAnsi="Times New Roman" w:cs="Times New Roman"/>
          <w:sz w:val="28"/>
          <w:szCs w:val="28"/>
          <w:lang w:val="uk-UA" w:eastAsia="uk-UA"/>
        </w:rPr>
        <w:t xml:space="preserve"> Преміювання працівників здійснювати за рахунок коштів фонду матеріального заохочення, економії фонду заробітної плати, позабюджетних коштів у кінці календарного року ( Положення додається).</w:t>
      </w:r>
    </w:p>
    <w:p w:rsidR="00B1635D" w:rsidRPr="00EA1473" w:rsidRDefault="00B1635D" w:rsidP="00B1635D">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При цьому забезпечити реалізацію права Профспілкового комітету на оперативне одержання у будь-який час відомостей про наявність економії фонду заробітної плати та її конкретні розміри.</w:t>
      </w:r>
    </w:p>
    <w:p w:rsidR="00B1635D" w:rsidRPr="00EA1473" w:rsidRDefault="00B1635D" w:rsidP="00B1635D">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Сторони домовилися про те, що утворені в результаті економії фонду заробітної </w:t>
      </w:r>
      <w:r w:rsidRPr="00EA1473">
        <w:rPr>
          <w:rFonts w:ascii="Times New Roman" w:eastAsia="Times New Roman" w:hAnsi="Times New Roman" w:cs="Times New Roman"/>
          <w:bCs/>
          <w:sz w:val="28"/>
          <w:szCs w:val="28"/>
          <w:lang w:val="uk-UA" w:eastAsia="uk-UA"/>
        </w:rPr>
        <w:t xml:space="preserve">плати залишки освітньої субвенції на кінець бюджетного періоду </w:t>
      </w:r>
      <w:r w:rsidRPr="00EA1473">
        <w:rPr>
          <w:rFonts w:ascii="Times New Roman" w:eastAsia="Times New Roman" w:hAnsi="Times New Roman" w:cs="Times New Roman"/>
          <w:sz w:val="28"/>
          <w:szCs w:val="28"/>
          <w:lang w:val="uk-UA" w:eastAsia="uk-UA"/>
        </w:rPr>
        <w:t>вилученню не підлягають і використовуються виключно на преміювання працівників закладу освіти.</w:t>
      </w:r>
    </w:p>
    <w:p w:rsidR="008A2B74" w:rsidRPr="00EA1473" w:rsidRDefault="00435212" w:rsidP="008A2B74">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6.1.16.</w:t>
      </w:r>
      <w:r w:rsidR="008A2B74" w:rsidRPr="00EA1473">
        <w:rPr>
          <w:rFonts w:ascii="Times New Roman" w:eastAsia="Times New Roman" w:hAnsi="Times New Roman" w:cs="Times New Roman"/>
          <w:sz w:val="28"/>
          <w:szCs w:val="28"/>
          <w:lang w:val="uk-UA" w:eastAsia="uk-UA"/>
        </w:rPr>
        <w:t xml:space="preserve"> «Виплачувати педагогічним працівникам відповідно до пункту 1 статті 57 Закону України «Про освіту»:</w:t>
      </w:r>
    </w:p>
    <w:p w:rsidR="008A2B74" w:rsidRPr="00EA1473" w:rsidRDefault="008A2B74" w:rsidP="008A2B74">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надбавки за вислугу років щомісячно у відсотках до посадового окладу (ставки заробітної плати) залежно від стажу педагогічної роботи:</w:t>
      </w:r>
    </w:p>
    <w:p w:rsidR="008A2B74" w:rsidRPr="00EA1473" w:rsidRDefault="008A2B74" w:rsidP="008A2B74">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понад 3 роки — 10%; </w:t>
      </w:r>
    </w:p>
    <w:p w:rsidR="008A2B74" w:rsidRPr="00EA1473" w:rsidRDefault="008A2B74" w:rsidP="008A2B74">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понад 10 років — 20%; </w:t>
      </w:r>
    </w:p>
    <w:p w:rsidR="008A2B74" w:rsidRPr="00EA1473" w:rsidRDefault="008A2B74" w:rsidP="008A2B74">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понад 20 років — 30%;</w:t>
      </w:r>
    </w:p>
    <w:p w:rsidR="008A2B74" w:rsidRPr="00EA1473" w:rsidRDefault="008A2B74" w:rsidP="008A2B74">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надбавки за вислугу років завідувачу бібліотеки при стажі роботи бібліотекарем щомісячно у відсотках до посадового окладу (ставки заробітної плати):</w:t>
      </w:r>
    </w:p>
    <w:p w:rsidR="008A2B74" w:rsidRPr="00EA1473" w:rsidRDefault="008A2B74" w:rsidP="008A2B74">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понад 3 роки — 10%; </w:t>
      </w:r>
    </w:p>
    <w:p w:rsidR="008A2B74" w:rsidRPr="00EA1473" w:rsidRDefault="008A2B74" w:rsidP="008A2B74">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понад 10 років — 20%; </w:t>
      </w:r>
    </w:p>
    <w:p w:rsidR="008A2B74" w:rsidRPr="00EA1473" w:rsidRDefault="008A2B74" w:rsidP="008A2B74">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понад 20 років — 30%;</w:t>
      </w:r>
    </w:p>
    <w:p w:rsidR="008A2B74" w:rsidRPr="00EA1473" w:rsidRDefault="008A2B74" w:rsidP="008A2B74">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допомогу на оздоровлення у розмірі місячного посадового окладу (ставки заробітної плати) при наданні щорічних відпусток;</w:t>
      </w:r>
    </w:p>
    <w:p w:rsidR="00435212" w:rsidRPr="00EA1473" w:rsidRDefault="008A2B74" w:rsidP="008A2B74">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щорічну грошову винагороду за сумлінну працю, зразкове виконання службових обов'язків відповідно до Положення про виплату щорічної грошової винагороди цього Колективного договору. Виплату щорічної  грошової винагороди усім працівникам навчального закладу у розмірі одного посадового окладу здійснювати щороку в жовтні з нагоди професійного свята Дня працівників освіти за рахунок фонду заробітної плати. (Положення додається).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6.1.17. Не ухвалювати в односторонньому порядку рішень, що змінюють встановлені чинним законодавством та цим Колективним договором умови оплати праці.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6.1.18. Здійснювати індексацію заробітної плати у зв'язку із зростанням споживчих цін на товари і тарифів на послуги, а також компенсацію працівникам втрати частини заробітної плати у зв'язку з порушенням термінів її виплати в порядку, встановленому чинним законодавством, не вимагаючи при цьому заяви працівника.</w:t>
      </w:r>
    </w:p>
    <w:p w:rsidR="008A2B74" w:rsidRPr="00EA1473" w:rsidRDefault="00435212" w:rsidP="008A2B74">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6.1.19.</w:t>
      </w:r>
      <w:r w:rsidR="008A2B74" w:rsidRPr="00EA1473">
        <w:rPr>
          <w:rFonts w:ascii="Times New Roman" w:eastAsia="Times New Roman" w:hAnsi="Times New Roman" w:cs="Times New Roman"/>
          <w:sz w:val="28"/>
          <w:szCs w:val="28"/>
          <w:lang w:val="uk-UA" w:eastAsia="uk-UA"/>
        </w:rPr>
        <w:t xml:space="preserve"> Встановлювати працівникам надбавки до заробітної плати за:</w:t>
      </w:r>
    </w:p>
    <w:p w:rsidR="008A2B74" w:rsidRPr="00EA1473" w:rsidRDefault="008A2B74" w:rsidP="008A2B74">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високі досягнення в праці;</w:t>
      </w:r>
    </w:p>
    <w:p w:rsidR="008A2B74" w:rsidRPr="00EA1473" w:rsidRDefault="008A2B74" w:rsidP="008A2B74">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виконання особливо важливої роботи (на час її виконання);</w:t>
      </w:r>
    </w:p>
    <w:p w:rsidR="008A2B74" w:rsidRPr="00EA1473" w:rsidRDefault="008A2B74" w:rsidP="008A2B74">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складність, напруженість у роботі.</w:t>
      </w:r>
    </w:p>
    <w:p w:rsidR="008A2B74" w:rsidRPr="00EA1473" w:rsidRDefault="008A2B74" w:rsidP="008A2B74">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Відповідно до Наказу №93 від 29.12.2017 «Про результати атестації робочих місць за </w:t>
      </w:r>
      <w:r w:rsidRPr="00EA1473">
        <w:rPr>
          <w:rFonts w:ascii="Times New Roman" w:eastAsia="Times New Roman" w:hAnsi="Times New Roman" w:cs="Times New Roman"/>
          <w:sz w:val="28"/>
          <w:szCs w:val="28"/>
          <w:lang w:val="uk-UA" w:eastAsia="uk-UA"/>
        </w:rPr>
        <w:lastRenderedPageBreak/>
        <w:t>умовами праці для визначення прав робітників на пільгове пенсійне забезпечення, інші пільги та компенсації передбачені діючим законодавством» встановити та проводити виплату надбавок:</w:t>
      </w:r>
    </w:p>
    <w:p w:rsidR="008A2B74" w:rsidRPr="00EA1473" w:rsidRDefault="008A2B74" w:rsidP="008A2B74">
      <w:pPr>
        <w:pStyle w:val="ae"/>
        <w:widowControl w:val="0"/>
        <w:numPr>
          <w:ilvl w:val="0"/>
          <w:numId w:val="12"/>
        </w:numPr>
        <w:autoSpaceDE w:val="0"/>
        <w:autoSpaceDN w:val="0"/>
        <w:adjustRightInd w:val="0"/>
        <w:spacing w:after="0"/>
        <w:ind w:left="284"/>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сторожу за роботу у нічний час – 35 %годинної тарифної ставки (посадового окладу);</w:t>
      </w:r>
    </w:p>
    <w:p w:rsidR="008A2B74" w:rsidRPr="00EA1473" w:rsidRDefault="008A2B74" w:rsidP="008A2B74">
      <w:pPr>
        <w:pStyle w:val="ae"/>
        <w:widowControl w:val="0"/>
        <w:numPr>
          <w:ilvl w:val="0"/>
          <w:numId w:val="12"/>
        </w:numPr>
        <w:autoSpaceDE w:val="0"/>
        <w:autoSpaceDN w:val="0"/>
        <w:adjustRightInd w:val="0"/>
        <w:spacing w:after="0"/>
        <w:ind w:left="284"/>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кухарю за роботу зі шкідливими умовами праці – 12 %;</w:t>
      </w:r>
    </w:p>
    <w:p w:rsidR="008A2B74" w:rsidRPr="00EA1473" w:rsidRDefault="008A2B74" w:rsidP="008A2B74">
      <w:pPr>
        <w:pStyle w:val="ae"/>
        <w:widowControl w:val="0"/>
        <w:numPr>
          <w:ilvl w:val="0"/>
          <w:numId w:val="12"/>
        </w:numPr>
        <w:autoSpaceDE w:val="0"/>
        <w:autoSpaceDN w:val="0"/>
        <w:adjustRightInd w:val="0"/>
        <w:spacing w:after="0"/>
        <w:ind w:left="284"/>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прибиральнику службових приміщень та комірнику – 10 % за роботу із дезрозчинами.;</w:t>
      </w:r>
    </w:p>
    <w:p w:rsidR="008A2B74" w:rsidRPr="00EA1473" w:rsidRDefault="008A2B74" w:rsidP="008A2B74">
      <w:pPr>
        <w:pStyle w:val="ae"/>
        <w:widowControl w:val="0"/>
        <w:numPr>
          <w:ilvl w:val="0"/>
          <w:numId w:val="12"/>
        </w:numPr>
        <w:autoSpaceDE w:val="0"/>
        <w:autoSpaceDN w:val="0"/>
        <w:adjustRightInd w:val="0"/>
        <w:spacing w:after="0"/>
        <w:ind w:left="284"/>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учителю інформатики, що здійснює  обслуговування комп’ютерної техніки та приладів – 10 % за роботу із ремонту та обслуговування техніки.</w:t>
      </w:r>
    </w:p>
    <w:p w:rsidR="00435212" w:rsidRPr="00EA1473" w:rsidRDefault="008A2B74" w:rsidP="008A2B74">
      <w:pPr>
        <w:widowControl w:val="0"/>
        <w:autoSpaceDE w:val="0"/>
        <w:autoSpaceDN w:val="0"/>
        <w:adjustRightInd w:val="0"/>
        <w:spacing w:after="0"/>
        <w:jc w:val="both"/>
        <w:rPr>
          <w:rFonts w:ascii="Times New Roman" w:eastAsia="Times New Roman" w:hAnsi="Times New Roman" w:cs="Times New Roman"/>
          <w:b/>
          <w:sz w:val="28"/>
          <w:szCs w:val="28"/>
          <w:lang w:val="uk-UA" w:eastAsia="uk-UA"/>
        </w:rPr>
      </w:pPr>
      <w:r w:rsidRPr="00EA1473">
        <w:rPr>
          <w:rFonts w:ascii="Times New Roman" w:eastAsia="Times New Roman" w:hAnsi="Times New Roman" w:cs="Times New Roman"/>
          <w:sz w:val="28"/>
          <w:szCs w:val="28"/>
          <w:lang w:val="uk-UA" w:eastAsia="uk-UA"/>
        </w:rPr>
        <w:t>Зважати, що граничний розмір зазначених надбавок для одного працівника не повинен перевищувати 50% посадового окладу (ставки заробітної плати). Конкретний розмір надбавки встановлювати за погодженням з Профспілковим комітетом</w:t>
      </w:r>
    </w:p>
    <w:p w:rsidR="008A2B74" w:rsidRPr="00EA1473" w:rsidRDefault="008A2B74" w:rsidP="008A2B74">
      <w:pPr>
        <w:spacing w:after="0"/>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6.1.20 При запровадженні дистанційної (надомної) роботи ( ст. 60 Кодексу законів про працю) на період карантину, поширення пандемії чи епідемії, а також у зв’язку із санітарно-епідеміологічними, кліматичними та іншими, незалежними від працівників обставинами, педагогічним та іншим працівникам закладу освіти, в тому числі таким, що працюють за суміщенням і сумісництвом,  здійснювати виплату заробітної плати  в повному обсязі, встановленої при тарифікації відповідно до Інструкції про порядок обчислення заробітної плати працівників освіти від 15.04.1993 №102 (зі змінами), наказу МОН України від 26.09.2005 №557, а також Листа МОН України №1/9-161 від 13.03.2020 «Про умови та оплату праці працівників закладів освіти і науки в умовах карантину».</w:t>
      </w:r>
    </w:p>
    <w:p w:rsidR="008A2B74" w:rsidRPr="00EA1473" w:rsidRDefault="008A2B74" w:rsidP="008A2B74">
      <w:pPr>
        <w:spacing w:after="0"/>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6.1.21 Встановлювати при можливості надбавки педагогічним працівникам, які проводять заняття в умовах дистанційного навчання за складність, напруженість у роботі, її ненормований обсяг та час, використання власних приладів для здійснення дистанційної роботи в межах фонду заробітної плати, затвердженого в кошторисах доходів та видатків закладів освіти у розмірі до 50% посадового окладу (ставки заробітної плати, тарифної ставки) відповідно до постанови Кабінету Міністрів України від 30.08.2002 №1298, Наказу МОН України від 26.09.2005 №557 та Інструкції про порядок обчислення заробітної плати працівників освіти від 15.04.1993 №102 (зі змінами). Конкретний розмір надбавки працівникам за роботу в умовах дистанційного навчання встановлює керівник закладу за погодженням з виборним органом первинної профспілкової організації.</w:t>
      </w:r>
    </w:p>
    <w:p w:rsidR="008A2B74" w:rsidRPr="00EA1473" w:rsidRDefault="008A2B74" w:rsidP="00435212">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6.2. Профспілковий комітет зобов'язується: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6.2.1.Здійсню</w:t>
      </w:r>
      <w:r w:rsidR="008A2B74" w:rsidRPr="00EA1473">
        <w:rPr>
          <w:rFonts w:ascii="Times New Roman" w:eastAsia="Times New Roman" w:hAnsi="Times New Roman" w:cs="Times New Roman"/>
          <w:sz w:val="28"/>
          <w:szCs w:val="28"/>
          <w:lang w:val="uk-UA" w:eastAsia="uk-UA"/>
        </w:rPr>
        <w:t xml:space="preserve">вати контроль за дотриманням у </w:t>
      </w:r>
      <w:r w:rsidRPr="00EA1473">
        <w:rPr>
          <w:rFonts w:ascii="Times New Roman" w:eastAsia="Times New Roman" w:hAnsi="Times New Roman" w:cs="Times New Roman"/>
          <w:sz w:val="28"/>
          <w:szCs w:val="28"/>
          <w:lang w:val="uk-UA" w:eastAsia="uk-UA"/>
        </w:rPr>
        <w:t xml:space="preserve"> закладі </w:t>
      </w:r>
      <w:r w:rsidR="008A2B74" w:rsidRPr="00EA1473">
        <w:rPr>
          <w:rFonts w:ascii="Times New Roman" w:eastAsia="Times New Roman" w:hAnsi="Times New Roman" w:cs="Times New Roman"/>
          <w:sz w:val="28"/>
          <w:szCs w:val="28"/>
          <w:lang w:val="uk-UA" w:eastAsia="uk-UA"/>
        </w:rPr>
        <w:t xml:space="preserve">освіти </w:t>
      </w:r>
      <w:r w:rsidRPr="00EA1473">
        <w:rPr>
          <w:rFonts w:ascii="Times New Roman" w:eastAsia="Times New Roman" w:hAnsi="Times New Roman" w:cs="Times New Roman"/>
          <w:sz w:val="28"/>
          <w:szCs w:val="28"/>
          <w:lang w:val="uk-UA" w:eastAsia="uk-UA"/>
        </w:rPr>
        <w:t>законодавства про оплату праці.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6.2.2.Сприяти наданню працівникам необхідної консультативної допомоги з питань оплати праці.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6.2.3. Ініціювати питання про залучення до дисциплінарної, адміністративної матеріальної відповідальності відповідно до чинного законодавства осіб, винних у </w:t>
      </w:r>
      <w:r w:rsidRPr="00EA1473">
        <w:rPr>
          <w:rFonts w:ascii="Times New Roman" w:eastAsia="Times New Roman" w:hAnsi="Times New Roman" w:cs="Times New Roman"/>
          <w:sz w:val="28"/>
          <w:szCs w:val="28"/>
          <w:lang w:val="uk-UA" w:eastAsia="uk-UA"/>
        </w:rPr>
        <w:lastRenderedPageBreak/>
        <w:t>невиконанні вимог законодавства про оплату праці, умов цього Колективного договору, що стосуються оплати праці.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6.2.4. Представляти інтереси працівника під час розгляду його трудового спору з оплати праці в комісії з трудових спорів.</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6.2.5.На прохання працівника представляти його інтереси щодо оплати праці в суді.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6.2.6.Звертатися до органів прокуратури щодо наявності порушень законодавства з метою забезпечення ними перевірки виконання законів на підставі заяв громадян та іншої інформації.</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6.2.7.Інформувати державну інспекцію праці про факти порушень умов оплати праці. Вимагати притягнення до відповідальності посадових осіб, винних у порушенні </w:t>
      </w:r>
      <w:r w:rsidR="00FE7310" w:rsidRPr="00EA1473">
        <w:rPr>
          <w:rFonts w:ascii="Times New Roman" w:eastAsia="Times New Roman" w:hAnsi="Times New Roman" w:cs="Times New Roman"/>
          <w:sz w:val="28"/>
          <w:szCs w:val="28"/>
          <w:lang w:val="uk-UA" w:eastAsia="uk-UA"/>
        </w:rPr>
        <w:t>законодавства про оплату праці.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6.3.Сторони домовилися: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6.3.1. Своєчасно інформувати трудовий колектив про нормативні акти з питань заробітної плати, соціально-економічних пільг, пенсійного забезпечення, а також забезпечити гласність умов оплати праці, порядку здійснення доплат, надбавок, винагород, премій, інших заохочувал</w:t>
      </w:r>
      <w:r w:rsidR="00FE7310" w:rsidRPr="00EA1473">
        <w:rPr>
          <w:rFonts w:ascii="Times New Roman" w:eastAsia="Times New Roman" w:hAnsi="Times New Roman" w:cs="Times New Roman"/>
          <w:sz w:val="28"/>
          <w:szCs w:val="28"/>
          <w:lang w:val="uk-UA" w:eastAsia="uk-UA"/>
        </w:rPr>
        <w:t>ьних або компенсаційних виплат.</w:t>
      </w: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EA1473">
        <w:rPr>
          <w:rFonts w:ascii="Times New Roman" w:eastAsia="Times New Roman" w:hAnsi="Times New Roman" w:cs="Times New Roman"/>
          <w:b/>
          <w:bCs/>
          <w:sz w:val="28"/>
          <w:szCs w:val="28"/>
          <w:lang w:val="uk-UA" w:eastAsia="uk-UA"/>
        </w:rPr>
        <w:t xml:space="preserve">7. Соціально-трудові пільги, гарантії, </w:t>
      </w:r>
      <w:r w:rsidRPr="00EA1473">
        <w:rPr>
          <w:rFonts w:ascii="Times New Roman" w:eastAsia="Times New Roman" w:hAnsi="Times New Roman" w:cs="Times New Roman"/>
          <w:b/>
          <w:sz w:val="28"/>
          <w:szCs w:val="28"/>
          <w:lang w:val="uk-UA" w:eastAsia="uk-UA"/>
        </w:rPr>
        <w:t>компенсації</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 xml:space="preserve">7.1. Роботодавець зобов'язується: </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7.1.1. Сприяти педагогічним працівникам у забезпеченні їх житлом у перше черговому порядку та наданні їм службового житла.</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7.1.2.Сприяти наданню педагогічним працівникам пільгових довгострокових кредитів на будівництво (реконструкцію) і придбання житла.</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7.1.3.Сприяти працівникам у призначенні їм пенсії за вислугу років та за віком.</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7.1.4.У разі захворювання педагогічного працівника, яке унеможливлює виконання ним професійних обов'язків і обмежує перебування в дитячому колектив або у разі тимчасового переведення з певних обставин на іншу роботу зберігати з працівником попередній середній заробіток. У разі хвороби або каліцтва середні заробіток виплачувати до відновлення працездатності або встановлення інвалідності.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ru-RU"/>
        </w:rPr>
        <w:t>7</w:t>
      </w:r>
      <w:r w:rsidRPr="00EA1473">
        <w:rPr>
          <w:rFonts w:ascii="Times New Roman" w:eastAsia="Times New Roman" w:hAnsi="Times New Roman" w:cs="Times New Roman"/>
          <w:sz w:val="28"/>
          <w:szCs w:val="28"/>
          <w:lang w:eastAsia="ru-RU"/>
        </w:rPr>
        <w:t xml:space="preserve">.1.5. </w:t>
      </w:r>
      <w:r w:rsidRPr="00EA1473">
        <w:rPr>
          <w:rFonts w:ascii="Times New Roman" w:eastAsia="Times New Roman" w:hAnsi="Times New Roman" w:cs="Times New Roman"/>
          <w:sz w:val="28"/>
          <w:szCs w:val="28"/>
          <w:lang w:val="uk-UA" w:eastAsia="ru-RU"/>
        </w:rPr>
        <w:t>Молодим фахівцям, які отримали направлення на роботу після закінченого навчального закладу, надавати відпустку тривалістю 30 календарних днів з виплатою при цьому допомоги у розмірі академічної або соціальної стипендії, якувони одержували в останній місяць навчання у вищому навчальному закладі ( крім  додаткової соціальної стипендії, що виплачується особам, які потерпілі від Чорнобильської катастрофи), за рахунок замовника.</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ru-RU"/>
        </w:rPr>
        <w:t>7.1.6. Сприяти розв'язанню питань про надання пільгових путівок на лікування працівникам, які їх потребують, регіональним відділенням Фонду соціального страхування з ти</w:t>
      </w:r>
      <w:r w:rsidR="00FE7310" w:rsidRPr="00EA1473">
        <w:rPr>
          <w:rFonts w:ascii="Times New Roman" w:eastAsia="Times New Roman" w:hAnsi="Times New Roman" w:cs="Times New Roman"/>
          <w:sz w:val="28"/>
          <w:szCs w:val="28"/>
          <w:lang w:val="uk-UA" w:eastAsia="ru-RU"/>
        </w:rPr>
        <w:t>мчасової втрати працездатності.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EA1473">
        <w:rPr>
          <w:rFonts w:ascii="Times New Roman" w:eastAsia="Times New Roman" w:hAnsi="Times New Roman" w:cs="Times New Roman"/>
          <w:b/>
          <w:bCs/>
          <w:sz w:val="28"/>
          <w:szCs w:val="28"/>
          <w:lang w:val="uk-UA" w:eastAsia="ru-RU"/>
        </w:rPr>
        <w:t>7.2. Профспілковий комітет зобов'язується: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ru-RU"/>
        </w:rPr>
        <w:t>7</w:t>
      </w:r>
      <w:r w:rsidRPr="00EA1473">
        <w:rPr>
          <w:rFonts w:ascii="Times New Roman" w:eastAsia="Times New Roman" w:hAnsi="Times New Roman" w:cs="Times New Roman"/>
          <w:sz w:val="28"/>
          <w:szCs w:val="28"/>
          <w:lang w:eastAsia="ru-RU"/>
        </w:rPr>
        <w:t xml:space="preserve">.2.1. </w:t>
      </w:r>
      <w:r w:rsidRPr="00EA1473">
        <w:rPr>
          <w:rFonts w:ascii="Times New Roman" w:eastAsia="Times New Roman" w:hAnsi="Times New Roman" w:cs="Times New Roman"/>
          <w:sz w:val="28"/>
          <w:szCs w:val="28"/>
          <w:lang w:val="uk-UA" w:eastAsia="ru-RU"/>
        </w:rPr>
        <w:t>Сприяти членам трудового колективу у відведенні їм земельних ділянок  для організації садових товариств, городів, житлового будівництва. Здійснювати контроль за своєчасним забезпеченням педагогічних працівників гарантованими державою безоплатними житлом та комунальними послугами. Інформувати про стан справ місцеві о</w:t>
      </w:r>
      <w:r w:rsidRPr="00EA1473">
        <w:rPr>
          <w:rFonts w:ascii="Times New Roman" w:eastAsia="Times New Roman" w:hAnsi="Times New Roman" w:cs="Times New Roman"/>
          <w:sz w:val="28"/>
          <w:szCs w:val="28"/>
          <w:lang w:eastAsia="ru-RU"/>
        </w:rPr>
        <w:t xml:space="preserve">ргани </w:t>
      </w:r>
      <w:r w:rsidRPr="00EA1473">
        <w:rPr>
          <w:rFonts w:ascii="Times New Roman" w:eastAsia="Times New Roman" w:hAnsi="Times New Roman" w:cs="Times New Roman"/>
          <w:sz w:val="28"/>
          <w:szCs w:val="28"/>
          <w:lang w:val="uk-UA" w:eastAsia="ru-RU"/>
        </w:rPr>
        <w:t>виконавчої влади.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ru-RU"/>
        </w:rPr>
        <w:t>Сприяти в організації та забезпеченні санаторно-курортним лікуванням і відпочинком членів профспілки та їх сімей. Домагатися виділення путівок для лікування перед тим, хто часто і тривалий час хворіє, працівникам, які мають хронічні захворювання, тим, хто перебуває на диспансерному обліку (за наявністю відповідних документів ).</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lastRenderedPageBreak/>
        <w:t>Забезпечувати проведення «днів здоров'я», виїздів на природу тощо. Проводити дні вшанування літніх людей із запрошенням на с</w:t>
      </w:r>
      <w:r w:rsidR="00FE7310" w:rsidRPr="00EA1473">
        <w:rPr>
          <w:rFonts w:ascii="Times New Roman" w:eastAsia="Times New Roman" w:hAnsi="Times New Roman" w:cs="Times New Roman"/>
          <w:sz w:val="28"/>
          <w:szCs w:val="28"/>
          <w:lang w:val="uk-UA" w:eastAsia="uk-UA"/>
        </w:rPr>
        <w:t>вято ветеранів праці.</w:t>
      </w: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EA1473">
        <w:rPr>
          <w:rFonts w:ascii="Times New Roman" w:eastAsia="Times New Roman" w:hAnsi="Times New Roman" w:cs="Times New Roman"/>
          <w:b/>
          <w:bCs/>
          <w:spacing w:val="50"/>
          <w:sz w:val="28"/>
          <w:szCs w:val="28"/>
          <w:lang w:eastAsia="ru-RU"/>
        </w:rPr>
        <w:t>8.</w:t>
      </w:r>
      <w:r w:rsidRPr="00EA1473">
        <w:rPr>
          <w:rFonts w:ascii="Times New Roman" w:eastAsia="Times New Roman" w:hAnsi="Times New Roman" w:cs="Times New Roman"/>
          <w:b/>
          <w:bCs/>
          <w:sz w:val="28"/>
          <w:szCs w:val="28"/>
          <w:lang w:val="uk-UA" w:eastAsia="ru-RU"/>
        </w:rPr>
        <w:t>Охорона праці і здоров'я</w:t>
      </w: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EA1473">
        <w:rPr>
          <w:rFonts w:ascii="Times New Roman" w:eastAsia="Times New Roman" w:hAnsi="Times New Roman" w:cs="Times New Roman"/>
          <w:sz w:val="28"/>
          <w:szCs w:val="28"/>
          <w:lang w:val="uk-UA" w:eastAsia="ru-RU"/>
        </w:rPr>
        <w:t>8</w:t>
      </w:r>
      <w:r w:rsidRPr="00EA1473">
        <w:rPr>
          <w:rFonts w:ascii="Times New Roman" w:eastAsia="Times New Roman" w:hAnsi="Times New Roman" w:cs="Times New Roman"/>
          <w:sz w:val="28"/>
          <w:szCs w:val="28"/>
          <w:lang w:eastAsia="ru-RU"/>
        </w:rPr>
        <w:t xml:space="preserve">.1. </w:t>
      </w:r>
      <w:r w:rsidRPr="00EA1473">
        <w:rPr>
          <w:rFonts w:ascii="Times New Roman" w:eastAsia="Times New Roman" w:hAnsi="Times New Roman" w:cs="Times New Roman"/>
          <w:b/>
          <w:bCs/>
          <w:sz w:val="28"/>
          <w:szCs w:val="28"/>
          <w:lang w:val="uk-UA" w:eastAsia="ru-RU"/>
        </w:rPr>
        <w:t>Роботодавець зобов'язується: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8.1.1. До початку роботи працівника за укладеним трудовим договором провести з ним необхідний, інструктаж, роз'яснити під підпис його права, обов'язки, інформувати про умови праці, право на пільги та компенсації за роботу в особливих, шкідливих умовах відповідно до чинного законодавства про охорону праці і цього Колективного договору.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8.1.2. Створювати у навчальному закладі в цілому і на кожному робочому місці безпечні умови праці відповідно до встановлених норм.</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uk-UA"/>
        </w:rPr>
        <w:t>8.1.3. Своєчасно вживати комплексних заходів для виконання нормативів безпеки, охорони праці, підвищення рівня охорони праці, запобігання випадків виробничого травматизму, професійних захворювань, аварій і пожеж.</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8.1.4.Забезпечувати дотримання посадовими особами та працівниками вимог законодавчих актів, які регулюють питання охорони праці та прав працівників  у сфері  охорони праці.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uk-UA"/>
        </w:rPr>
        <w:t>8.1.5. Створювати відповідні служби, призначити посадових осіб для забезпеченн</w:t>
      </w:r>
      <w:r w:rsidRPr="00EA1473">
        <w:rPr>
          <w:rFonts w:ascii="Times New Roman" w:eastAsia="Times New Roman" w:hAnsi="Times New Roman" w:cs="Times New Roman"/>
          <w:bCs/>
          <w:i/>
          <w:iCs/>
          <w:sz w:val="28"/>
          <w:szCs w:val="28"/>
          <w:lang w:val="uk-UA" w:eastAsia="uk-UA"/>
        </w:rPr>
        <w:t>я</w:t>
      </w:r>
      <w:r w:rsidRPr="00EA1473">
        <w:rPr>
          <w:rFonts w:ascii="Times New Roman" w:eastAsia="Times New Roman" w:hAnsi="Times New Roman" w:cs="Times New Roman"/>
          <w:sz w:val="28"/>
          <w:szCs w:val="28"/>
          <w:lang w:val="uk-UA" w:eastAsia="uk-UA"/>
        </w:rPr>
        <w:t>вирішення конкретних питань з охорони праці, розробити і затвердити інструкції про їхні обов'язки, права та відповідальність за виконання покладених на функцій, забезпечити навчання (перенавчання) з питань охорони праці.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473">
        <w:rPr>
          <w:rFonts w:ascii="Times New Roman" w:eastAsia="Times New Roman" w:hAnsi="Times New Roman" w:cs="Times New Roman"/>
          <w:sz w:val="28"/>
          <w:szCs w:val="28"/>
          <w:lang w:val="uk-UA" w:eastAsia="uk-UA"/>
        </w:rPr>
        <w:t xml:space="preserve">8.1.6. Організовувати своєчасне та якісне розслідування нещасних випадків на виробництві, професійних захворювань відповідно до вимог чинного законодавства про охорону праці. Не допускати проведення таких розслідувань без участі </w:t>
      </w:r>
      <w:r w:rsidRPr="00EA1473">
        <w:rPr>
          <w:rFonts w:ascii="Times New Roman" w:eastAsia="Times New Roman" w:hAnsi="Times New Roman" w:cs="Times New Roman"/>
          <w:b/>
          <w:sz w:val="28"/>
          <w:szCs w:val="28"/>
          <w:lang w:val="uk-UA" w:eastAsia="uk-UA"/>
        </w:rPr>
        <w:t>представників Профспілкового комітету</w:t>
      </w:r>
      <w:r w:rsidRPr="00EA1473">
        <w:rPr>
          <w:rFonts w:ascii="Times New Roman" w:eastAsia="Times New Roman" w:hAnsi="Times New Roman" w:cs="Times New Roman"/>
          <w:sz w:val="28"/>
          <w:szCs w:val="28"/>
          <w:lang w:val="uk-UA" w:eastAsia="uk-UA"/>
        </w:rPr>
        <w:t>.</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eastAsia="ru-RU"/>
        </w:rPr>
        <w:t xml:space="preserve">8:1.7. </w:t>
      </w:r>
      <w:r w:rsidRPr="00EA1473">
        <w:rPr>
          <w:rFonts w:ascii="Times New Roman" w:eastAsia="Times New Roman" w:hAnsi="Times New Roman" w:cs="Times New Roman"/>
          <w:sz w:val="28"/>
          <w:szCs w:val="28"/>
          <w:lang w:val="uk-UA" w:eastAsia="ru-RU"/>
        </w:rPr>
        <w:t>Забезпечувати усунення причин, що викликають нещасні випадки, професійні захворювання, та здійснювати профілактичні заходи для їх попередження.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val="uk-UA" w:eastAsia="uk-UA"/>
        </w:rPr>
      </w:pPr>
      <w:r w:rsidRPr="00EA1473">
        <w:rPr>
          <w:rFonts w:ascii="Times New Roman" w:eastAsia="Times New Roman" w:hAnsi="Times New Roman" w:cs="Times New Roman"/>
          <w:sz w:val="28"/>
          <w:szCs w:val="28"/>
          <w:lang w:eastAsia="ru-RU"/>
        </w:rPr>
        <w:t xml:space="preserve">8.1.8. </w:t>
      </w:r>
      <w:r w:rsidRPr="00EA1473">
        <w:rPr>
          <w:rFonts w:ascii="Times New Roman" w:eastAsia="Times New Roman" w:hAnsi="Times New Roman" w:cs="Times New Roman"/>
          <w:sz w:val="28"/>
          <w:szCs w:val="28"/>
          <w:lang w:val="uk-UA" w:eastAsia="ru-RU"/>
        </w:rPr>
        <w:t>Проводити атестацію робочих місць за умовами праці. Ознайомлювати працівників з результатами атестації їх робочих місць під підпис. Своєчасно здій</w:t>
      </w:r>
      <w:r w:rsidRPr="00EA1473">
        <w:rPr>
          <w:rFonts w:ascii="Times New Roman" w:eastAsia="Times New Roman" w:hAnsi="Times New Roman" w:cs="Times New Roman"/>
          <w:sz w:val="28"/>
          <w:szCs w:val="28"/>
          <w:lang w:val="uk-UA" w:eastAsia="uk-UA"/>
        </w:rPr>
        <w:t xml:space="preserve">снювати доплату за несприятливі умови праці за результатами атестації робочих місць або оцінювання умов праці особам, безпосередньо зайнятим на роботах, передбачених відповідним Переліком Галузевої угоди та Інструкцією про обчислення заробітної плати працівників освіти. Здійснювати додаткову оплату за роботу </w:t>
      </w:r>
      <w:r w:rsidRPr="00EA1473">
        <w:rPr>
          <w:rFonts w:ascii="Times New Roman" w:eastAsia="Times New Roman" w:hAnsi="Times New Roman" w:cs="Times New Roman"/>
          <w:b/>
          <w:sz w:val="28"/>
          <w:szCs w:val="28"/>
          <w:lang w:val="uk-UA" w:eastAsia="uk-UA"/>
        </w:rPr>
        <w:t>в нічний час( з 10-ї години вечора до 6-ї години ранку)</w:t>
      </w:r>
      <w:r w:rsidRPr="00EA1473">
        <w:rPr>
          <w:rFonts w:ascii="Times New Roman" w:eastAsia="Times New Roman" w:hAnsi="Times New Roman" w:cs="Times New Roman"/>
          <w:sz w:val="28"/>
          <w:szCs w:val="28"/>
          <w:lang w:val="uk-UA" w:eastAsia="uk-UA"/>
        </w:rPr>
        <w:t xml:space="preserve"> працівникам, які за графіками роботи працюють у цей час, </w:t>
      </w:r>
      <w:r w:rsidRPr="00EA1473">
        <w:rPr>
          <w:rFonts w:ascii="Times New Roman" w:eastAsia="Times New Roman" w:hAnsi="Times New Roman" w:cs="Times New Roman"/>
          <w:b/>
          <w:sz w:val="28"/>
          <w:szCs w:val="28"/>
          <w:lang w:val="uk-UA" w:eastAsia="uk-UA"/>
        </w:rPr>
        <w:t xml:space="preserve">у розмірі </w:t>
      </w:r>
      <w:r w:rsidR="00EA1473" w:rsidRPr="00EA1473">
        <w:rPr>
          <w:rFonts w:ascii="Times New Roman" w:eastAsia="Times New Roman" w:hAnsi="Times New Roman" w:cs="Times New Roman"/>
          <w:b/>
          <w:sz w:val="28"/>
          <w:szCs w:val="28"/>
          <w:lang w:val="uk-UA" w:eastAsia="uk-UA"/>
        </w:rPr>
        <w:t xml:space="preserve">до </w:t>
      </w:r>
      <w:r w:rsidRPr="00EA1473">
        <w:rPr>
          <w:rFonts w:ascii="Times New Roman" w:eastAsia="Times New Roman" w:hAnsi="Times New Roman" w:cs="Times New Roman"/>
          <w:b/>
          <w:sz w:val="28"/>
          <w:szCs w:val="28"/>
          <w:lang w:val="uk-UA" w:eastAsia="uk-UA"/>
        </w:rPr>
        <w:t>40% посадового окладу</w:t>
      </w:r>
      <w:r w:rsidRPr="00EA1473">
        <w:rPr>
          <w:rFonts w:ascii="Times New Roman" w:eastAsia="Times New Roman" w:hAnsi="Times New Roman" w:cs="Times New Roman"/>
          <w:sz w:val="28"/>
          <w:szCs w:val="28"/>
          <w:lang w:val="uk-UA" w:eastAsia="uk-UA"/>
        </w:rPr>
        <w:t xml:space="preserve">( ставки заробітної плати) </w:t>
      </w:r>
      <w:r w:rsidRPr="00EA1473">
        <w:rPr>
          <w:rFonts w:ascii="Times New Roman" w:eastAsia="Times New Roman" w:hAnsi="Times New Roman" w:cs="Times New Roman"/>
          <w:sz w:val="28"/>
          <w:szCs w:val="28"/>
          <w:u w:val="single"/>
          <w:lang w:val="uk-UA" w:eastAsia="uk-UA"/>
        </w:rPr>
        <w:t>( п.6.3.7. Галузевої Угоди, п. 4.57. обласної Угоди).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8.1.9 </w:t>
      </w:r>
      <w:r w:rsidRPr="00EA1473">
        <w:rPr>
          <w:rFonts w:ascii="Times New Roman" w:eastAsia="Times New Roman" w:hAnsi="Times New Roman" w:cs="Times New Roman"/>
          <w:b/>
          <w:sz w:val="28"/>
          <w:szCs w:val="28"/>
          <w:lang w:val="uk-UA" w:eastAsia="uk-UA"/>
        </w:rPr>
        <w:t>За погодженням з Профспілковим комітетом</w:t>
      </w:r>
      <w:r w:rsidRPr="00EA1473">
        <w:rPr>
          <w:rFonts w:ascii="Times New Roman" w:eastAsia="Times New Roman" w:hAnsi="Times New Roman" w:cs="Times New Roman"/>
          <w:sz w:val="28"/>
          <w:szCs w:val="28"/>
          <w:lang w:val="uk-UA" w:eastAsia="uk-UA"/>
        </w:rPr>
        <w:t xml:space="preserve"> розробляти і затверджувати положення, інструкції, інші акти з охорони праці та безпеки життєдіяльності, що діють у межах навчального закладу і встановлюють правила виконання робіт та поведінки працівників на території навчального закладу, в приміщеннях, кабінетах, на робочих місцях відповідно до нормативно-правових актів з охорони праці.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8.1.10.Видавати накази з охорони праці й безпеки життєдіяльності і забезпечувати їх виконання.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8.1.11. Забезпечувати безкоштовне проведення попереднього (під час прийняття на роботу) і періодичних медичних оглядів працівників навчального закладу, а також щорічного обов'язкового медичного огляду осіб віком до 21 року. Користуватися </w:t>
      </w:r>
      <w:r w:rsidRPr="00EA1473">
        <w:rPr>
          <w:rFonts w:ascii="Times New Roman" w:eastAsia="Times New Roman" w:hAnsi="Times New Roman" w:cs="Times New Roman"/>
          <w:sz w:val="28"/>
          <w:szCs w:val="28"/>
          <w:lang w:val="uk-UA" w:eastAsia="uk-UA"/>
        </w:rPr>
        <w:lastRenderedPageBreak/>
        <w:t>правом притягнення до дисциплінарної відповідальності у встановленому законом порядку працівників, що ухиляються від проходження обов'язкового медичного огляду, а також забезпечити відсторонення їх від роботи без збереження при цьому заробітної плати до проходження медичного огляду.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На час проходження медичного огляду зберігати за працівником місце роботи і середній заробіток.</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8.1.12. Проводити навчання і перевірку знань з питань охорони праці працівників, зайнятих на роботах з підвищеною небезпекою. Не допускати до роботи осіб, які не пройшли інструктаж з охорони праці і техніки безпеки, а у разі необхідності — навчання та перевірку знань.</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8.1.13.Забезпечувати відповідно до затверджених норм видавання у визначені терміни спецодягу та миючих засобів.</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8.1.14. </w:t>
      </w:r>
      <w:r w:rsidRPr="00EA1473">
        <w:rPr>
          <w:rFonts w:ascii="Times New Roman" w:eastAsia="Times New Roman" w:hAnsi="Times New Roman" w:cs="Times New Roman"/>
          <w:b/>
          <w:sz w:val="28"/>
          <w:szCs w:val="28"/>
          <w:lang w:val="uk-UA" w:eastAsia="uk-UA"/>
        </w:rPr>
        <w:t>Надавати представникам Профспілкового комітету</w:t>
      </w:r>
      <w:r w:rsidRPr="00EA1473">
        <w:rPr>
          <w:rFonts w:ascii="Times New Roman" w:eastAsia="Times New Roman" w:hAnsi="Times New Roman" w:cs="Times New Roman"/>
          <w:sz w:val="28"/>
          <w:szCs w:val="28"/>
          <w:lang w:val="uk-UA" w:eastAsia="uk-UA"/>
        </w:rPr>
        <w:t xml:space="preserve"> навчального закладу всю необхідну їм інформацію з питань умов, охорони праці, безпеки життєдіяльності, санітарно-побутового і медичного забезпечення, витрачання коштів, передбачених для здійснення заходів з охорони праці. Своєчасно вживати заходів для врахування подань та висновків, надавати аргументовані відповіді в семиденний термін після їх отримання.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8.1.15.Здійснювати контроль за дотриманням працівниками навчального закладу норм і правил з охорони праці та безпеки життєдіяльності під час освітнього процесу, а також за використанням засобів захисту.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8.1.16. Вживати термінових і необхідних заходів для надання допомоги потерпілим у разі виникнення нещасних випадків у навчальному закладі, залучаючи у разі потреби аварійно-рятувальні формування.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8.1.17.Зберігати за працівником, що втратив працездатність у зв'язку з нещасним випадком на виробництві або профзахворюванням, місце роботи (посаду) і середню заробітну плату на весь період до відновлення працездатності або визнання його в установленому порядку інвалідом. У разі неможливості виконання потерпілим колишньої роботи забезпечити його перепідготовку та праце</w:t>
      </w:r>
      <w:r w:rsidR="00FE7310" w:rsidRPr="00EA1473">
        <w:rPr>
          <w:rFonts w:ascii="Times New Roman" w:eastAsia="Times New Roman" w:hAnsi="Times New Roman" w:cs="Times New Roman"/>
          <w:sz w:val="28"/>
          <w:szCs w:val="28"/>
          <w:lang w:val="uk-UA" w:eastAsia="uk-UA"/>
        </w:rPr>
        <w:t xml:space="preserve">влаштування встановити пільгові </w:t>
      </w:r>
      <w:r w:rsidRPr="00EA1473">
        <w:rPr>
          <w:rFonts w:ascii="Times New Roman" w:eastAsia="Times New Roman" w:hAnsi="Times New Roman" w:cs="Times New Roman"/>
          <w:sz w:val="28"/>
          <w:szCs w:val="28"/>
          <w:lang w:val="uk-UA" w:eastAsia="uk-UA"/>
        </w:rPr>
        <w:t>умови і режим роботи.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8.1.18.Дотримуватися нормативних актів у сфері охорони праці щодо прав </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жін</w:t>
      </w:r>
      <w:r w:rsidR="00FE7310" w:rsidRPr="00EA1473">
        <w:rPr>
          <w:rFonts w:ascii="Times New Roman" w:eastAsia="Times New Roman" w:hAnsi="Times New Roman" w:cs="Times New Roman"/>
          <w:sz w:val="28"/>
          <w:szCs w:val="28"/>
          <w:lang w:val="uk-UA" w:eastAsia="uk-UA"/>
        </w:rPr>
        <w:t>ок, неповнолітніх та інвалідів.</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sz w:val="28"/>
          <w:szCs w:val="28"/>
          <w:lang w:val="uk-UA" w:eastAsia="uk-UA"/>
        </w:rPr>
        <w:t>8</w:t>
      </w:r>
      <w:r w:rsidRPr="00EA1473">
        <w:rPr>
          <w:rFonts w:ascii="Times New Roman" w:eastAsia="Times New Roman" w:hAnsi="Times New Roman" w:cs="Times New Roman"/>
          <w:b/>
          <w:bCs/>
          <w:sz w:val="28"/>
          <w:szCs w:val="28"/>
          <w:lang w:val="uk-UA" w:eastAsia="uk-UA"/>
        </w:rPr>
        <w:t>.2. Профспілковий комітет зобов'язується: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8.2.1. Забезпечити активну участь представників профспілкової організації </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навчального закладу з питань охорони праці, безпеки життєдіяльності, соціального страхування у розв'язанні питань створення безпечних умов праці, попередження випадків травматизму і захворювань, оздоровлення та працевлаштування у разі погіршення стану здоров'я працівників.</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8.2.2.Захищати права працівників закладу</w:t>
      </w:r>
      <w:r w:rsidR="00E5477B" w:rsidRPr="00EA1473">
        <w:rPr>
          <w:rFonts w:ascii="Times New Roman" w:eastAsia="Times New Roman" w:hAnsi="Times New Roman" w:cs="Times New Roman"/>
          <w:sz w:val="28"/>
          <w:szCs w:val="28"/>
          <w:lang w:val="uk-UA" w:eastAsia="uk-UA"/>
        </w:rPr>
        <w:t xml:space="preserve"> освіти</w:t>
      </w:r>
      <w:r w:rsidRPr="00EA1473">
        <w:rPr>
          <w:rFonts w:ascii="Times New Roman" w:eastAsia="Times New Roman" w:hAnsi="Times New Roman" w:cs="Times New Roman"/>
          <w:sz w:val="28"/>
          <w:szCs w:val="28"/>
          <w:lang w:val="uk-UA" w:eastAsia="uk-UA"/>
        </w:rPr>
        <w:t xml:space="preserve"> на безпечні умови праці.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mallCaps/>
          <w:spacing w:val="50"/>
          <w:sz w:val="28"/>
          <w:szCs w:val="28"/>
          <w:lang w:val="uk-UA" w:eastAsia="uk-UA"/>
        </w:rPr>
      </w:pPr>
      <w:r w:rsidRPr="00EA1473">
        <w:rPr>
          <w:rFonts w:ascii="Times New Roman" w:eastAsia="Times New Roman" w:hAnsi="Times New Roman" w:cs="Times New Roman"/>
          <w:sz w:val="28"/>
          <w:szCs w:val="28"/>
          <w:lang w:val="uk-UA" w:eastAsia="uk-UA"/>
        </w:rPr>
        <w:t>У разі виникнення небезпеки для життя і здоров'я працівників вимагати припинення відповідних робіт.</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8.2.3. Сприяти Роботодавцеві, профспілковим і державним органам у здійсненні заходів для забезпечення виконання у навчальному закладі вимог законодавства України про охорону праці і здоров'я.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8.2.4. Вносити пропозиції Роботодавцю про заохочення посадових осіб і працівників, а також стимулювати їх за активну участь у здійсненні заходів, спрямованих на поліпшення умов і охорони праці з урахуванням можливостей профспілкової </w:t>
      </w:r>
      <w:r w:rsidRPr="00EA1473">
        <w:rPr>
          <w:rFonts w:ascii="Times New Roman" w:eastAsia="Times New Roman" w:hAnsi="Times New Roman" w:cs="Times New Roman"/>
          <w:sz w:val="28"/>
          <w:szCs w:val="28"/>
          <w:lang w:val="uk-UA" w:eastAsia="uk-UA"/>
        </w:rPr>
        <w:lastRenderedPageBreak/>
        <w:t>організації.</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8.2.5.Вносити пропозиції для попередження виникнення можливих аварійних ситуацій, виробничого травматизму і професійних захворювань.</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8.2.6.Організовувати роботу для надання допомоги травмованим і хворим працівникам навчального закладу, зокрема для розв'язання побутових питань, придбання медикаментів, отримання своєчасної медичної допомоги.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8.2.7. Сприяти працівникам у виконанні ними зобов'язань з охорони праці та організувати відповідний контроль.</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8.2.8. Перевіряти виконання Роботодавцем і адміністрацією навчального закладу пропозицій представників профорганізації з питань охорони праці, домагаючись їх реалізації.</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8.2.9. Не рідше</w:t>
      </w:r>
      <w:r w:rsidR="00E5477B" w:rsidRPr="00EA1473">
        <w:rPr>
          <w:rFonts w:ascii="Times New Roman" w:eastAsia="Times New Roman" w:hAnsi="Times New Roman" w:cs="Times New Roman"/>
          <w:sz w:val="28"/>
          <w:szCs w:val="28"/>
          <w:lang w:val="uk-UA" w:eastAsia="uk-UA"/>
        </w:rPr>
        <w:t xml:space="preserve"> 2</w:t>
      </w:r>
      <w:r w:rsidRPr="00EA1473">
        <w:rPr>
          <w:rFonts w:ascii="Times New Roman" w:eastAsia="Times New Roman" w:hAnsi="Times New Roman" w:cs="Times New Roman"/>
          <w:sz w:val="28"/>
          <w:szCs w:val="28"/>
          <w:lang w:val="uk-UA" w:eastAsia="uk-UA"/>
        </w:rPr>
        <w:t xml:space="preserve"> разів на рік виносити на обговорення трудового колективу результати спільної роботи щодо забезпече</w:t>
      </w:r>
      <w:r w:rsidR="00FE7310" w:rsidRPr="00EA1473">
        <w:rPr>
          <w:rFonts w:ascii="Times New Roman" w:eastAsia="Times New Roman" w:hAnsi="Times New Roman" w:cs="Times New Roman"/>
          <w:sz w:val="28"/>
          <w:szCs w:val="28"/>
          <w:lang w:val="uk-UA" w:eastAsia="uk-UA"/>
        </w:rPr>
        <w:t>ння контролю за охороною праці.</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sz w:val="28"/>
          <w:szCs w:val="28"/>
          <w:lang w:val="uk-UA" w:eastAsia="uk-UA"/>
        </w:rPr>
        <w:t xml:space="preserve">8.3. </w:t>
      </w:r>
      <w:r w:rsidR="00E5477B" w:rsidRPr="00EA1473">
        <w:rPr>
          <w:rFonts w:ascii="Times New Roman" w:eastAsia="Times New Roman" w:hAnsi="Times New Roman" w:cs="Times New Roman"/>
          <w:b/>
          <w:bCs/>
          <w:sz w:val="28"/>
          <w:szCs w:val="28"/>
          <w:lang w:val="uk-UA" w:eastAsia="uk-UA"/>
        </w:rPr>
        <w:t xml:space="preserve">Працівники </w:t>
      </w:r>
      <w:r w:rsidRPr="00EA1473">
        <w:rPr>
          <w:rFonts w:ascii="Times New Roman" w:eastAsia="Times New Roman" w:hAnsi="Times New Roman" w:cs="Times New Roman"/>
          <w:b/>
          <w:bCs/>
          <w:sz w:val="28"/>
          <w:szCs w:val="28"/>
          <w:lang w:val="uk-UA" w:eastAsia="uk-UA"/>
        </w:rPr>
        <w:t xml:space="preserve"> закладу </w:t>
      </w:r>
      <w:r w:rsidR="00E5477B" w:rsidRPr="00EA1473">
        <w:rPr>
          <w:rFonts w:ascii="Times New Roman" w:eastAsia="Times New Roman" w:hAnsi="Times New Roman" w:cs="Times New Roman"/>
          <w:b/>
          <w:bCs/>
          <w:sz w:val="28"/>
          <w:szCs w:val="28"/>
          <w:lang w:val="uk-UA" w:eastAsia="uk-UA"/>
        </w:rPr>
        <w:t xml:space="preserve">освіти </w:t>
      </w:r>
      <w:r w:rsidRPr="00EA1473">
        <w:rPr>
          <w:rFonts w:ascii="Times New Roman" w:eastAsia="Times New Roman" w:hAnsi="Times New Roman" w:cs="Times New Roman"/>
          <w:b/>
          <w:bCs/>
          <w:sz w:val="28"/>
          <w:szCs w:val="28"/>
          <w:lang w:val="uk-UA" w:eastAsia="uk-UA"/>
        </w:rPr>
        <w:t>зобов'язуються: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8.3.1. Піклуватися про особисту безпеку і здоров'я, а також про безпеку </w:t>
      </w:r>
      <w:r w:rsidR="00E5477B" w:rsidRPr="00EA1473">
        <w:rPr>
          <w:rFonts w:ascii="Times New Roman" w:eastAsia="Times New Roman" w:hAnsi="Times New Roman" w:cs="Times New Roman"/>
          <w:sz w:val="28"/>
          <w:szCs w:val="28"/>
          <w:lang w:val="uk-UA" w:eastAsia="uk-UA"/>
        </w:rPr>
        <w:t xml:space="preserve">здобувачів освіти </w:t>
      </w:r>
      <w:r w:rsidRPr="00EA1473">
        <w:rPr>
          <w:rFonts w:ascii="Times New Roman" w:eastAsia="Times New Roman" w:hAnsi="Times New Roman" w:cs="Times New Roman"/>
          <w:sz w:val="28"/>
          <w:szCs w:val="28"/>
          <w:lang w:val="uk-UA" w:eastAsia="uk-UA"/>
        </w:rPr>
        <w:t>(вихованців), оточуючих.</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8.3.2. Вивчати і виконувати вимоги нормативно-правових актів з охорони праці, безпеки життєдіяльності, правила поводження з устаткуванням і технічними засобами навчання, користуватися засобами колективного та індивідуального захисту.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8.3.3. Проходити у встановленому чинним законодавством порядку попередні та періодичні медичні огляди.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8.3.4. Негайно повідомляти Роботодавця про небезпеку, нещасний випадок; вживати заходів щодо їх попередження та ліквідації, надавати першу допомогу потерпілим.</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8.3.5. Відповідати за порушення вимог, зазначених у цьому розділі </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Колективного договору.</w:t>
      </w: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9.Гарантії діяльності профспілкової організації</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9.1. Роботодавець зобов'язується: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sz w:val="28"/>
          <w:szCs w:val="28"/>
          <w:lang w:val="uk-UA" w:eastAsia="uk-UA"/>
        </w:rPr>
        <w:t>9.1.1. Утримуватися від яких-небудь дій, що можуть вважатися втручанням у ста</w:t>
      </w:r>
      <w:r w:rsidRPr="00EA1473">
        <w:rPr>
          <w:rFonts w:ascii="Times New Roman" w:eastAsia="Times New Roman" w:hAnsi="Times New Roman" w:cs="Times New Roman"/>
          <w:bCs/>
          <w:sz w:val="28"/>
          <w:szCs w:val="28"/>
          <w:lang w:val="uk-UA" w:eastAsia="uk-UA"/>
        </w:rPr>
        <w:t>тутну  діяльність Профспілки</w:t>
      </w:r>
      <w:r w:rsidRPr="00EA1473">
        <w:rPr>
          <w:rFonts w:ascii="Times New Roman" w:eastAsia="Times New Roman" w:hAnsi="Times New Roman" w:cs="Times New Roman"/>
          <w:b/>
          <w:bCs/>
          <w:sz w:val="28"/>
          <w:szCs w:val="28"/>
          <w:lang w:val="uk-UA" w:eastAsia="uk-UA"/>
        </w:rPr>
        <w:t>.</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Створювати необхідні умови для нормальної діяльності профспілкової </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організації та Профспілкового комітету: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w:t>
      </w:r>
      <w:r w:rsidRPr="00EA1473">
        <w:rPr>
          <w:rFonts w:ascii="Times New Roman" w:eastAsia="Times New Roman" w:hAnsi="Times New Roman" w:cs="Times New Roman"/>
          <w:sz w:val="28"/>
          <w:szCs w:val="28"/>
          <w:lang w:val="uk-UA" w:eastAsia="uk-UA"/>
        </w:rPr>
        <w:tab/>
        <w:t>надавати приміщення для проведення профспілкових зборів і засідань профспілкового комітету;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w:t>
      </w:r>
      <w:r w:rsidRPr="00EA1473">
        <w:rPr>
          <w:rFonts w:ascii="Times New Roman" w:eastAsia="Times New Roman" w:hAnsi="Times New Roman" w:cs="Times New Roman"/>
          <w:sz w:val="28"/>
          <w:szCs w:val="28"/>
          <w:lang w:val="uk-UA" w:eastAsia="uk-UA"/>
        </w:rPr>
        <w:tab/>
        <w:t>сприяти друкуванню і розмноженню відповідної інформації;</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w:t>
      </w:r>
      <w:r w:rsidRPr="00EA1473">
        <w:rPr>
          <w:rFonts w:ascii="Times New Roman" w:eastAsia="Times New Roman" w:hAnsi="Times New Roman" w:cs="Times New Roman"/>
          <w:sz w:val="28"/>
          <w:szCs w:val="28"/>
          <w:lang w:val="uk-UA" w:eastAsia="uk-UA"/>
        </w:rPr>
        <w:tab/>
        <w:t>безкоштовно надавати приміщення для потреб Профспілкового комітету опаленням, освітленням, забезпеченням прибирання);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w:t>
      </w:r>
      <w:r w:rsidRPr="00EA1473">
        <w:rPr>
          <w:rFonts w:ascii="Times New Roman" w:eastAsia="Times New Roman" w:hAnsi="Times New Roman" w:cs="Times New Roman"/>
          <w:sz w:val="28"/>
          <w:szCs w:val="28"/>
          <w:lang w:val="uk-UA" w:eastAsia="uk-UA"/>
        </w:rPr>
        <w:tab/>
        <w:t>за наявності умов надавати приміщення для обладнання кабінету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 Профспілкового комітету;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w:t>
      </w:r>
      <w:r w:rsidRPr="00EA1473">
        <w:rPr>
          <w:rFonts w:ascii="Times New Roman" w:eastAsia="Times New Roman" w:hAnsi="Times New Roman" w:cs="Times New Roman"/>
          <w:sz w:val="28"/>
          <w:szCs w:val="28"/>
          <w:lang w:val="uk-UA" w:eastAsia="uk-UA"/>
        </w:rPr>
        <w:tab/>
        <w:t>безкоштовно надавати Профспілковому комітету можливість користуватися технічними засобами, засобами зв'язку, транспортом, розмножувальною технікою тощо.</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9.1.2. Забезпечити голові та членам Профспілкового комітету безперешкодний доступ для спілкування з Роботодавцем, надавати для здійснення контролю книги наказів, трудові книжки працівників, документи щодо обліку робочого часу, відпусток, заяви й скарги працівників та книгу їх реєстрації, документи з тарифікації, атестації працівників, відомості та інші документи з питань заробітної плати тощо.</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9.1.3. Голові й членам Профспілкового комітету, незвільненим від основної роботи, </w:t>
      </w:r>
      <w:r w:rsidRPr="00EA1473">
        <w:rPr>
          <w:rFonts w:ascii="Times New Roman" w:eastAsia="Times New Roman" w:hAnsi="Times New Roman" w:cs="Times New Roman"/>
          <w:sz w:val="28"/>
          <w:szCs w:val="28"/>
          <w:lang w:val="uk-UA" w:eastAsia="uk-UA"/>
        </w:rPr>
        <w:lastRenderedPageBreak/>
        <w:t>надавати вільний від роботи час (не менше двох годин на тиждень) із збереженням середнього заробітку для виконання громадських обов'язків на користь трудового колективу, участі в консультаціях і переговорах, роботі виборних профспілкових органів, зокрема вищих.</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9.1.4. Надавати виключно членам профспілки вільний від роботи час, відпустку зі збереженням заробітної плати на період профспілкового навчання, участі в роботі профспілкових органів, ведення колективних переговорів, виконання інших профспілкових обов'язків.</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9.1.5. Надавати Профспілковому комітету необхідну інформацію з питань, що стосуються змісту цього Колективного договору, сприяти реалізації права профспілки на захист трудових, соціально-економічних прав та інтересів працівників.</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9.1.6. Не перешкоджати відвідуванню та огляду виробничих, побутових, інших приміщень, робочих місць Профспілковим комітетом, перевіркам дотримання законодавства України про працю, охорону та оплату праці, ведення трудових книжок, надання, облік і використання відпусток тощо, розміщенню інформації Профспілкового комітету в приміщеннях; і на території; навчального закладу в доступних для працівників місцях, своєчасно (у тижневий термін) розглядати пропозиції Профспілкового комітету про усунення виявлених ними порушень, в такий самий термін надавати йому письмову відповідь щодо вжитих заходів.</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9.1.7. Не змінювати умови трудового договору, не притягати до дисциплінарної відповідальності членів Профспілкового комітету, а також членів комісії з трудових спорів без </w:t>
      </w:r>
      <w:r w:rsidRPr="00EA1473">
        <w:rPr>
          <w:rFonts w:ascii="Times New Roman" w:eastAsia="Times New Roman" w:hAnsi="Times New Roman" w:cs="Times New Roman"/>
          <w:b/>
          <w:sz w:val="28"/>
          <w:szCs w:val="28"/>
          <w:lang w:val="uk-UA" w:eastAsia="uk-UA"/>
        </w:rPr>
        <w:t>згоди на це Профспілкового комітету</w:t>
      </w:r>
      <w:r w:rsidRPr="00EA1473">
        <w:rPr>
          <w:rFonts w:ascii="Times New Roman" w:eastAsia="Times New Roman" w:hAnsi="Times New Roman" w:cs="Times New Roman"/>
          <w:sz w:val="28"/>
          <w:szCs w:val="28"/>
          <w:lang w:val="uk-UA" w:eastAsia="uk-UA"/>
        </w:rPr>
        <w:t>.</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9.1.8. Звільнення членів Профспілкового комітету, його голови (профорганізатора), крім випадків дотримання загального порядку, здійснювати за попередньою згодою Профспілкового комітету і вищого профспілкового органу.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9.1.9. Звільнення (з ініціативи Роботодавця) працівників, яких було обрано до Профспілкового комітету не допускати протягом року після закінчення терміну обрання, окрім випадків, передбачених частиною 4 статті 41 Закону України «Про професійні спілки, їх права та гарантії діяльності» (в редакції Закону №2886-111 від 13.12.2001). Така гарантія не надається працівникам у разі дострокового припинення повноважень через неналежне виконання своїх обов'язків як членів Профспілкового комітету або за власним бажанням, крім випадків, коли це зумовлено станом здоров'я.</w:t>
      </w:r>
    </w:p>
    <w:p w:rsidR="00435212" w:rsidRPr="00EA1473" w:rsidRDefault="00435212" w:rsidP="00435212">
      <w:pPr>
        <w:spacing w:after="0" w:line="240" w:lineRule="auto"/>
        <w:ind w:right="-185"/>
        <w:jc w:val="both"/>
        <w:rPr>
          <w:rFonts w:ascii="Times New Roman" w:eastAsia="Times New Roman" w:hAnsi="Times New Roman" w:cs="Times New Roman"/>
          <w:sz w:val="28"/>
          <w:szCs w:val="28"/>
          <w:lang w:val="uk-UA" w:eastAsia="ru-RU"/>
        </w:rPr>
      </w:pPr>
      <w:r w:rsidRPr="00EA1473">
        <w:rPr>
          <w:rFonts w:ascii="Times New Roman" w:eastAsia="Times New Roman" w:hAnsi="Times New Roman" w:cs="Times New Roman"/>
          <w:sz w:val="28"/>
          <w:szCs w:val="28"/>
          <w:lang w:val="uk-UA" w:eastAsia="uk-UA"/>
        </w:rPr>
        <w:t>9.1.10.</w:t>
      </w:r>
      <w:r w:rsidRPr="00EA1473">
        <w:rPr>
          <w:rFonts w:ascii="Times New Roman" w:eastAsia="Times New Roman" w:hAnsi="Times New Roman" w:cs="Times New Roman"/>
          <w:sz w:val="28"/>
          <w:szCs w:val="28"/>
          <w:lang w:val="uk-UA" w:eastAsia="ru-RU"/>
        </w:rPr>
        <w:t xml:space="preserve">Забезпечити безготівковий порядок сплати членських профспілкових внесків згідно з особистими заявами членів профспілки з подальшим їх перерахуванням на рахунки відповідних профспілкових органів не пізніше трьох банківських днів після виплати заробітної плати працівникам; </w:t>
      </w:r>
      <w:r w:rsidRPr="00EA1473">
        <w:rPr>
          <w:rFonts w:ascii="Times New Roman" w:eastAsia="Times New Roman" w:hAnsi="Times New Roman" w:cs="Times New Roman"/>
          <w:sz w:val="28"/>
          <w:szCs w:val="28"/>
          <w:u w:val="single"/>
          <w:lang w:val="uk-UA" w:eastAsia="ru-RU"/>
        </w:rPr>
        <w:t>Законодавчі підстави</w:t>
      </w:r>
      <w:r w:rsidRPr="00EA1473">
        <w:rPr>
          <w:rFonts w:ascii="Times New Roman" w:eastAsia="Times New Roman" w:hAnsi="Times New Roman" w:cs="Times New Roman"/>
          <w:sz w:val="28"/>
          <w:szCs w:val="28"/>
          <w:lang w:val="uk-UA" w:eastAsia="ru-RU"/>
        </w:rPr>
        <w:t>: Закон України «Про професійні спілки, їх права та гарантії діяльності»/ст.42</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9.1.11. Погоджувати з Профспілковим комітетом зміну умов трудового договору, оплати праці, притягнення до дисциплінарної відповідальності працівників, які є ч</w:t>
      </w:r>
      <w:r w:rsidR="00EC51D3" w:rsidRPr="00EA1473">
        <w:rPr>
          <w:rFonts w:ascii="Times New Roman" w:eastAsia="Times New Roman" w:hAnsi="Times New Roman" w:cs="Times New Roman"/>
          <w:sz w:val="28"/>
          <w:szCs w:val="28"/>
          <w:lang w:val="uk-UA" w:eastAsia="uk-UA"/>
        </w:rPr>
        <w:t>ленами Профспілкового комітету.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9.2. Профспілковий комітет зобов'язується: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pacing w:val="30"/>
          <w:sz w:val="28"/>
          <w:szCs w:val="28"/>
          <w:lang w:val="uk-UA" w:eastAsia="uk-UA"/>
        </w:rPr>
        <w:t>9.2.1.</w:t>
      </w:r>
      <w:r w:rsidR="00EC51D3" w:rsidRPr="00EA1473">
        <w:rPr>
          <w:rFonts w:ascii="Times New Roman" w:eastAsia="Times New Roman" w:hAnsi="Times New Roman" w:cs="Times New Roman"/>
          <w:sz w:val="28"/>
          <w:szCs w:val="28"/>
          <w:lang w:val="uk-UA" w:eastAsia="uk-UA"/>
        </w:rPr>
        <w:t xml:space="preserve"> Використовувати надані</w:t>
      </w:r>
      <w:r w:rsidRPr="00EA1473">
        <w:rPr>
          <w:rFonts w:ascii="Times New Roman" w:eastAsia="Times New Roman" w:hAnsi="Times New Roman" w:cs="Times New Roman"/>
          <w:sz w:val="28"/>
          <w:szCs w:val="28"/>
          <w:lang w:val="uk-UA" w:eastAsia="uk-UA"/>
        </w:rPr>
        <w:t xml:space="preserve"> чинним законодавством України про працю, освіту, профспілки, а також цим Колективним договором права для захисту трудових і соціально-економічних прав та інтересів працівни</w:t>
      </w:r>
      <w:r w:rsidR="00EC51D3" w:rsidRPr="00EA1473">
        <w:rPr>
          <w:rFonts w:ascii="Times New Roman" w:eastAsia="Times New Roman" w:hAnsi="Times New Roman" w:cs="Times New Roman"/>
          <w:sz w:val="28"/>
          <w:szCs w:val="28"/>
          <w:lang w:val="uk-UA" w:eastAsia="uk-UA"/>
        </w:rPr>
        <w:t>ків навчального закладу.</w:t>
      </w:r>
    </w:p>
    <w:p w:rsidR="00435212" w:rsidRPr="00EA1473" w:rsidRDefault="00435212" w:rsidP="004352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10. Контроль і відповідальність</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10.1. Роботодавець зобов'язується: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10.1.1. В установленому законом порядку: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lastRenderedPageBreak/>
        <w:t>— притягати до відповідальності осіб, винних у невиконанні зобов'язань (по</w:t>
      </w:r>
      <w:r w:rsidRPr="00EA1473">
        <w:rPr>
          <w:rFonts w:ascii="Times New Roman" w:eastAsia="Times New Roman" w:hAnsi="Times New Roman" w:cs="Times New Roman"/>
          <w:sz w:val="28"/>
          <w:szCs w:val="28"/>
          <w:lang w:val="uk-UA" w:eastAsia="uk-UA"/>
        </w:rPr>
        <w:softHyphen/>
        <w:t>ложень) цього Колективного договору, неналежному (невчасному) їх виконанні, по</w:t>
      </w:r>
      <w:r w:rsidRPr="00EA1473">
        <w:rPr>
          <w:rFonts w:ascii="Times New Roman" w:eastAsia="Times New Roman" w:hAnsi="Times New Roman" w:cs="Times New Roman"/>
          <w:sz w:val="28"/>
          <w:szCs w:val="28"/>
          <w:lang w:val="uk-UA" w:eastAsia="uk-UA"/>
        </w:rPr>
        <w:softHyphen/>
        <w:t>рушенні законодавства про колективні договори;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 відшкодовувати моральні збитки, нанесені працівникам, якщо порушення їх законних прав призвело до моральних страждань, втрати нормальних життєвих зв'язків </w:t>
      </w:r>
      <w:r w:rsidRPr="00EA1473">
        <w:rPr>
          <w:rFonts w:ascii="Times New Roman" w:eastAsia="Times New Roman" w:hAnsi="Times New Roman" w:cs="Times New Roman"/>
          <w:bCs/>
          <w:smallCaps/>
          <w:sz w:val="28"/>
          <w:szCs w:val="28"/>
          <w:lang w:val="uk-UA" w:eastAsia="uk-UA"/>
        </w:rPr>
        <w:t>і</w:t>
      </w:r>
      <w:r w:rsidRPr="00EA1473">
        <w:rPr>
          <w:rFonts w:ascii="Times New Roman" w:eastAsia="Times New Roman" w:hAnsi="Times New Roman" w:cs="Times New Roman"/>
          <w:sz w:val="28"/>
          <w:szCs w:val="28"/>
          <w:lang w:val="uk-UA" w:eastAsia="uk-UA"/>
        </w:rPr>
        <w:t>вимагають віднього додаткових умов для організації свого життя.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10.1.2. При звільненні згідно з частиною 3 статті 38 КЗпП виплачувати працівнику вихідну допомогу в розмірі не менше тримісячного середнього заробітку (ст. 44 КЗпП).</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10.1.3. Роботодавець зобов'язується забезпечити друкування, подання на реєстрацію трьох примірників цього Колективного договору і розмноження його після реєстрац</w:t>
      </w:r>
      <w:r w:rsidR="00E5477B" w:rsidRPr="00EA1473">
        <w:rPr>
          <w:rFonts w:ascii="Times New Roman" w:eastAsia="Times New Roman" w:hAnsi="Times New Roman" w:cs="Times New Roman"/>
          <w:sz w:val="28"/>
          <w:szCs w:val="28"/>
          <w:lang w:val="uk-UA" w:eastAsia="uk-UA"/>
        </w:rPr>
        <w:t>ії в кількості 2 примірників</w:t>
      </w:r>
      <w:r w:rsidR="00EC51D3" w:rsidRPr="00EA1473">
        <w:rPr>
          <w:rFonts w:ascii="Times New Roman" w:eastAsia="Times New Roman" w:hAnsi="Times New Roman" w:cs="Times New Roman"/>
          <w:sz w:val="28"/>
          <w:szCs w:val="28"/>
          <w:lang w:val="uk-UA" w:eastAsia="uk-UA"/>
        </w:rPr>
        <w:t>.</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10.2. Профспілковий комітет зобов'язується: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10.2.1. Вимагати від Роботодавця розірвання трудового договору (контракту) з ним, якщо він порушує законодавство про працю, профспілки, не виконує зобов'яза</w:t>
      </w:r>
      <w:r w:rsidR="00EC51D3" w:rsidRPr="00EA1473">
        <w:rPr>
          <w:rFonts w:ascii="Times New Roman" w:eastAsia="Times New Roman" w:hAnsi="Times New Roman" w:cs="Times New Roman"/>
          <w:sz w:val="28"/>
          <w:szCs w:val="28"/>
          <w:lang w:val="uk-UA" w:eastAsia="uk-UA"/>
        </w:rPr>
        <w:t>нь цього Колективного договору.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uk-UA"/>
        </w:rPr>
      </w:pPr>
      <w:r w:rsidRPr="00EA1473">
        <w:rPr>
          <w:rFonts w:ascii="Times New Roman" w:eastAsia="Times New Roman" w:hAnsi="Times New Roman" w:cs="Times New Roman"/>
          <w:b/>
          <w:bCs/>
          <w:sz w:val="28"/>
          <w:szCs w:val="28"/>
          <w:lang w:val="uk-UA" w:eastAsia="uk-UA"/>
        </w:rPr>
        <w:t>10.3. Сторони зобов'язуються:</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10.3.1. Спільно визначати необхідні заходи для організації виконання цього Колективного договору.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10.3.2. Здійснювати контроль за виконанням цього Колективного договору як самостійно кожною із сторін, так і спільно.</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10.3.3. Взаємно і одночасно звітувати про виконання цього Колективного </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договору на зборах трудового колективу в такі терміни:</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 за підсумками року — не пізніше </w:t>
      </w:r>
      <w:r w:rsidR="00E5477B" w:rsidRPr="00EA1473">
        <w:rPr>
          <w:rFonts w:ascii="Times New Roman" w:eastAsia="Times New Roman" w:hAnsi="Times New Roman" w:cs="Times New Roman"/>
          <w:sz w:val="28"/>
          <w:szCs w:val="28"/>
          <w:lang w:val="uk-UA" w:eastAsia="uk-UA"/>
        </w:rPr>
        <w:t xml:space="preserve">28 </w:t>
      </w:r>
      <w:r w:rsidRPr="00EA1473">
        <w:rPr>
          <w:rFonts w:ascii="Times New Roman" w:eastAsia="Times New Roman" w:hAnsi="Times New Roman" w:cs="Times New Roman"/>
          <w:sz w:val="28"/>
          <w:szCs w:val="28"/>
          <w:lang w:val="uk-UA" w:eastAsia="uk-UA"/>
        </w:rPr>
        <w:t>лютого попереднього року.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Здійснювати (перед звітами) комісією з однакового числа представників кожної зі сторін перевірку стану виконання зобов'язань і положень цього Колективного договору з оформленням відповідних актів перевірки, зміст яких доводити до відома трудового колективу; акти зберігати у представників сторін упродовж строку дії цього Колективного договору.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10.3.4.Визначити осіб, відповідальних за виконання окремих положень Колективного договору, і встановити строки виконання зобов'язань сторін.</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10.3.5. Періодично проводити зустрічі для взаємного інформування про стан виконання зобов'язань.</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10.3.6. При невчасному виконанні або невиконанні зобов'язань (положень) цього Колективного договору аналізувати причини та вживати необхідних заходів для забезпечення реалізації його положень.</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Керівник навчального закладу </w:t>
      </w:r>
      <w:r w:rsidRPr="00EA1473">
        <w:rPr>
          <w:rFonts w:ascii="Times New Roman" w:eastAsia="Times New Roman" w:hAnsi="Times New Roman" w:cs="Times New Roman"/>
          <w:sz w:val="28"/>
          <w:szCs w:val="28"/>
          <w:lang w:val="uk-UA" w:eastAsia="uk-UA"/>
        </w:rPr>
        <w:tab/>
      </w:r>
      <w:r w:rsidRPr="00EA1473">
        <w:rPr>
          <w:rFonts w:ascii="Times New Roman" w:eastAsia="Times New Roman" w:hAnsi="Times New Roman" w:cs="Times New Roman"/>
          <w:sz w:val="28"/>
          <w:szCs w:val="28"/>
          <w:lang w:val="uk-UA" w:eastAsia="uk-UA"/>
        </w:rPr>
        <w:tab/>
        <w:t>Голова профспілкового комітету</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______</w:t>
      </w:r>
      <w:r w:rsidR="00EC51D3" w:rsidRPr="00EA1473">
        <w:rPr>
          <w:rFonts w:ascii="Times New Roman" w:eastAsia="Times New Roman" w:hAnsi="Times New Roman" w:cs="Times New Roman"/>
          <w:sz w:val="28"/>
          <w:szCs w:val="28"/>
          <w:lang w:val="uk-UA" w:eastAsia="uk-UA"/>
        </w:rPr>
        <w:t>В.А.Барабанчук</w:t>
      </w:r>
      <w:r w:rsidR="00EC51D3" w:rsidRPr="00EA1473">
        <w:rPr>
          <w:rFonts w:ascii="Times New Roman" w:eastAsia="Times New Roman" w:hAnsi="Times New Roman" w:cs="Times New Roman"/>
          <w:sz w:val="28"/>
          <w:szCs w:val="28"/>
          <w:lang w:val="uk-UA" w:eastAsia="uk-UA"/>
        </w:rPr>
        <w:tab/>
      </w:r>
      <w:r w:rsidR="00EC51D3" w:rsidRPr="00EA1473">
        <w:rPr>
          <w:rFonts w:ascii="Times New Roman" w:eastAsia="Times New Roman" w:hAnsi="Times New Roman" w:cs="Times New Roman"/>
          <w:sz w:val="28"/>
          <w:szCs w:val="28"/>
          <w:lang w:val="uk-UA" w:eastAsia="uk-UA"/>
        </w:rPr>
        <w:tab/>
      </w:r>
      <w:r w:rsidR="00EC51D3" w:rsidRPr="00EA1473">
        <w:rPr>
          <w:rFonts w:ascii="Times New Roman" w:eastAsia="Times New Roman" w:hAnsi="Times New Roman" w:cs="Times New Roman"/>
          <w:sz w:val="28"/>
          <w:szCs w:val="28"/>
          <w:lang w:val="uk-UA" w:eastAsia="uk-UA"/>
        </w:rPr>
        <w:tab/>
        <w:t>______</w:t>
      </w:r>
      <w:r w:rsidR="00E5477B" w:rsidRPr="00EA1473">
        <w:rPr>
          <w:rFonts w:ascii="Times New Roman" w:eastAsia="Times New Roman" w:hAnsi="Times New Roman" w:cs="Times New Roman"/>
          <w:sz w:val="28"/>
          <w:szCs w:val="28"/>
          <w:lang w:val="uk-UA" w:eastAsia="uk-UA"/>
        </w:rPr>
        <w:t xml:space="preserve"> А.В. Ярошенко</w:t>
      </w: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435212" w:rsidRPr="00EA1473" w:rsidRDefault="00435212"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5477B" w:rsidRPr="00EA1473" w:rsidRDefault="00E5477B"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5477B" w:rsidRPr="00EA1473" w:rsidRDefault="00E5477B"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5477B" w:rsidRPr="00EA1473" w:rsidRDefault="00E5477B"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5477B" w:rsidRPr="00EA1473" w:rsidRDefault="00E5477B"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5477B" w:rsidRPr="00EA1473" w:rsidRDefault="00E5477B"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5477B" w:rsidRPr="00EA1473" w:rsidRDefault="00E5477B"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5477B" w:rsidRPr="00EA1473" w:rsidRDefault="00E5477B"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5477B" w:rsidRPr="00EA1473" w:rsidRDefault="00E5477B" w:rsidP="00E5477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5477B" w:rsidRPr="00EA1473" w:rsidRDefault="00E5477B" w:rsidP="00E5477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5477B" w:rsidRPr="00EA1473" w:rsidRDefault="00E5477B" w:rsidP="00E5477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5477B" w:rsidRPr="00EA1473" w:rsidRDefault="00E5477B" w:rsidP="00E5477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5477B" w:rsidRPr="00EA1473" w:rsidRDefault="00E5477B" w:rsidP="00E5477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5477B" w:rsidRPr="00EA1473" w:rsidRDefault="00E5477B" w:rsidP="00E5477B">
      <w:pPr>
        <w:widowControl w:val="0"/>
        <w:autoSpaceDE w:val="0"/>
        <w:autoSpaceDN w:val="0"/>
        <w:adjustRightInd w:val="0"/>
        <w:spacing w:after="0" w:line="240" w:lineRule="auto"/>
        <w:ind w:left="5812"/>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ЗАТВЕРДЖЕНО</w:t>
      </w:r>
    </w:p>
    <w:p w:rsidR="00E5477B" w:rsidRPr="00EA1473" w:rsidRDefault="00E5477B" w:rsidP="00E5477B">
      <w:pPr>
        <w:widowControl w:val="0"/>
        <w:autoSpaceDE w:val="0"/>
        <w:autoSpaceDN w:val="0"/>
        <w:adjustRightInd w:val="0"/>
        <w:spacing w:after="0" w:line="240" w:lineRule="auto"/>
        <w:ind w:left="5812"/>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наказом Міністерства освіти України </w:t>
      </w:r>
    </w:p>
    <w:p w:rsidR="00E5477B" w:rsidRPr="00EA1473" w:rsidRDefault="00E5477B" w:rsidP="00E5477B">
      <w:pPr>
        <w:widowControl w:val="0"/>
        <w:autoSpaceDE w:val="0"/>
        <w:autoSpaceDN w:val="0"/>
        <w:adjustRightInd w:val="0"/>
        <w:spacing w:after="0" w:line="240" w:lineRule="auto"/>
        <w:ind w:left="5812"/>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від 20 грудня 1993 р. N 455</w:t>
      </w:r>
    </w:p>
    <w:p w:rsidR="00E5477B" w:rsidRPr="00EA1473" w:rsidRDefault="00E5477B" w:rsidP="00E5477B">
      <w:pPr>
        <w:widowControl w:val="0"/>
        <w:autoSpaceDE w:val="0"/>
        <w:autoSpaceDN w:val="0"/>
        <w:adjustRightInd w:val="0"/>
        <w:spacing w:after="0" w:line="240" w:lineRule="auto"/>
        <w:ind w:left="5812"/>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Зареєстровано </w:t>
      </w:r>
    </w:p>
    <w:p w:rsidR="00E5477B" w:rsidRPr="00EA1473" w:rsidRDefault="00E5477B" w:rsidP="00E5477B">
      <w:pPr>
        <w:widowControl w:val="0"/>
        <w:autoSpaceDE w:val="0"/>
        <w:autoSpaceDN w:val="0"/>
        <w:adjustRightInd w:val="0"/>
        <w:spacing w:after="0" w:line="240" w:lineRule="auto"/>
        <w:ind w:left="5812"/>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 xml:space="preserve">в Міністерстві юстиції України </w:t>
      </w:r>
    </w:p>
    <w:p w:rsidR="00E5477B" w:rsidRPr="00EA1473" w:rsidRDefault="00E5477B" w:rsidP="00E5477B">
      <w:pPr>
        <w:widowControl w:val="0"/>
        <w:autoSpaceDE w:val="0"/>
        <w:autoSpaceDN w:val="0"/>
        <w:adjustRightInd w:val="0"/>
        <w:spacing w:after="0" w:line="240" w:lineRule="auto"/>
        <w:ind w:left="5812"/>
        <w:jc w:val="both"/>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2 червня 1994 р. за N 121/330</w:t>
      </w: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EA1473">
      <w:pPr>
        <w:rPr>
          <w:rFonts w:ascii="Times New Roman" w:hAnsi="Times New Roman" w:cs="Times New Roman"/>
          <w:sz w:val="28"/>
          <w:szCs w:val="28"/>
          <w:lang w:val="uk-UA"/>
        </w:rPr>
      </w:pPr>
      <w:r w:rsidRPr="00EA1473">
        <w:rPr>
          <w:rFonts w:ascii="Times New Roman" w:hAnsi="Times New Roman" w:cs="Times New Roman"/>
          <w:sz w:val="28"/>
          <w:szCs w:val="28"/>
          <w:lang w:val="uk-UA"/>
        </w:rPr>
        <w:t>ПОГОДЖЕНО                                                             ЗАТВЕРДЖЕНО</w:t>
      </w:r>
    </w:p>
    <w:p w:rsidR="00EA1473" w:rsidRPr="00EA1473" w:rsidRDefault="00EA1473" w:rsidP="00EA1473">
      <w:pPr>
        <w:rPr>
          <w:rFonts w:ascii="Times New Roman" w:hAnsi="Times New Roman" w:cs="Times New Roman"/>
          <w:sz w:val="28"/>
          <w:szCs w:val="28"/>
          <w:lang w:val="uk-UA"/>
        </w:rPr>
      </w:pPr>
      <w:r w:rsidRPr="00EA1473">
        <w:rPr>
          <w:rFonts w:ascii="Times New Roman" w:hAnsi="Times New Roman" w:cs="Times New Roman"/>
          <w:sz w:val="28"/>
          <w:szCs w:val="28"/>
          <w:lang w:val="uk-UA"/>
        </w:rPr>
        <w:t>Голова профспілки                                                           Керівник</w:t>
      </w:r>
    </w:p>
    <w:p w:rsidR="00EA1473" w:rsidRPr="00EA1473" w:rsidRDefault="00EA1473" w:rsidP="00EA1473">
      <w:pPr>
        <w:rPr>
          <w:rFonts w:ascii="Times New Roman" w:hAnsi="Times New Roman" w:cs="Times New Roman"/>
          <w:sz w:val="28"/>
          <w:szCs w:val="28"/>
          <w:lang w:val="uk-UA"/>
        </w:rPr>
      </w:pPr>
      <w:r w:rsidRPr="00EA1473">
        <w:rPr>
          <w:rFonts w:ascii="Times New Roman" w:hAnsi="Times New Roman" w:cs="Times New Roman"/>
          <w:sz w:val="28"/>
          <w:szCs w:val="28"/>
          <w:lang w:val="uk-UA"/>
        </w:rPr>
        <w:t>Веснянського ЗЗСО І-ІІІ ст.                                     Веснянського ЗЗСО І-ІІІ ст.</w:t>
      </w:r>
      <w:r w:rsidRPr="00EA1473">
        <w:rPr>
          <w:rFonts w:ascii="Times New Roman" w:hAnsi="Times New Roman" w:cs="Times New Roman"/>
          <w:sz w:val="28"/>
          <w:szCs w:val="28"/>
          <w:lang w:val="uk-UA"/>
        </w:rPr>
        <w:br/>
      </w:r>
    </w:p>
    <w:p w:rsidR="00EA1473" w:rsidRPr="00EA1473" w:rsidRDefault="00EA1473" w:rsidP="00EA1473">
      <w:pPr>
        <w:rPr>
          <w:rFonts w:ascii="Times New Roman" w:hAnsi="Times New Roman" w:cs="Times New Roman"/>
          <w:sz w:val="28"/>
          <w:szCs w:val="28"/>
          <w:lang w:val="uk-UA"/>
        </w:rPr>
      </w:pPr>
      <w:r w:rsidRPr="00EA1473">
        <w:rPr>
          <w:rFonts w:ascii="Times New Roman" w:hAnsi="Times New Roman" w:cs="Times New Roman"/>
          <w:sz w:val="28"/>
          <w:szCs w:val="28"/>
          <w:lang w:val="uk-UA"/>
        </w:rPr>
        <w:t>_______ А.В. Ярошенко                                               _________В.А.Барабанчук</w:t>
      </w:r>
    </w:p>
    <w:p w:rsidR="00EA1473" w:rsidRPr="00EA1473" w:rsidRDefault="00EA1473" w:rsidP="00EA1473">
      <w:pPr>
        <w:rPr>
          <w:rFonts w:ascii="Times New Roman" w:hAnsi="Times New Roman" w:cs="Times New Roman"/>
          <w:sz w:val="28"/>
          <w:szCs w:val="28"/>
          <w:lang w:val="uk-UA"/>
        </w:rPr>
      </w:pPr>
      <w:r w:rsidRPr="00EA1473">
        <w:rPr>
          <w:rFonts w:ascii="Times New Roman" w:hAnsi="Times New Roman" w:cs="Times New Roman"/>
          <w:sz w:val="28"/>
          <w:szCs w:val="28"/>
          <w:lang w:val="uk-UA"/>
        </w:rPr>
        <w:t>30 серпня 2021 р.                                                        30 серпня 2021 р.</w:t>
      </w:r>
    </w:p>
    <w:p w:rsidR="00EA1473" w:rsidRPr="00EA1473" w:rsidRDefault="00EA1473" w:rsidP="00EA1473">
      <w:pPr>
        <w:rPr>
          <w:rFonts w:ascii="Times New Roman" w:hAnsi="Times New Roman" w:cs="Times New Roman"/>
        </w:rPr>
      </w:pPr>
    </w:p>
    <w:p w:rsidR="00EA1473" w:rsidRPr="00EA1473" w:rsidRDefault="00EA1473" w:rsidP="00EA1473">
      <w:pPr>
        <w:jc w:val="center"/>
        <w:rPr>
          <w:rFonts w:ascii="Times New Roman" w:hAnsi="Times New Roman" w:cs="Times New Roman"/>
          <w:sz w:val="28"/>
          <w:lang w:val="uk-UA"/>
        </w:rPr>
      </w:pPr>
      <w:r w:rsidRPr="00EA1473">
        <w:rPr>
          <w:rFonts w:ascii="Times New Roman" w:hAnsi="Times New Roman" w:cs="Times New Roman"/>
          <w:sz w:val="28"/>
          <w:lang w:val="uk-UA"/>
        </w:rPr>
        <w:t xml:space="preserve">Комплексні заходи із охорони праці на 2021-2022 н.р. </w:t>
      </w:r>
    </w:p>
    <w:p w:rsidR="00EA1473" w:rsidRPr="00EA1473" w:rsidRDefault="00EA1473" w:rsidP="00EA1473">
      <w:pPr>
        <w:jc w:val="center"/>
        <w:rPr>
          <w:rFonts w:ascii="Times New Roman" w:hAnsi="Times New Roman" w:cs="Times New Roman"/>
          <w:sz w:val="28"/>
          <w:lang w:val="uk-UA"/>
        </w:rPr>
      </w:pPr>
      <w:r w:rsidRPr="00EA1473">
        <w:rPr>
          <w:rFonts w:ascii="Times New Roman" w:hAnsi="Times New Roman" w:cs="Times New Roman"/>
          <w:sz w:val="28"/>
          <w:lang w:val="uk-UA"/>
        </w:rPr>
        <w:t>у Веснянському ЗЗСО І-ІІІ ступенів</w:t>
      </w:r>
    </w:p>
    <w:tbl>
      <w:tblPr>
        <w:tblStyle w:val="ad"/>
        <w:tblW w:w="0" w:type="auto"/>
        <w:tblLook w:val="04A0"/>
      </w:tblPr>
      <w:tblGrid>
        <w:gridCol w:w="549"/>
        <w:gridCol w:w="5513"/>
        <w:gridCol w:w="1984"/>
        <w:gridCol w:w="1525"/>
      </w:tblGrid>
      <w:tr w:rsidR="00EA1473" w:rsidRPr="00EA1473" w:rsidTr="0091062A">
        <w:tc>
          <w:tcPr>
            <w:tcW w:w="549" w:type="dxa"/>
            <w:tcBorders>
              <w:right w:val="single" w:sz="4" w:space="0" w:color="auto"/>
            </w:tcBorders>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w:t>
            </w:r>
          </w:p>
        </w:tc>
        <w:tc>
          <w:tcPr>
            <w:tcW w:w="5513" w:type="dxa"/>
            <w:tcBorders>
              <w:left w:val="single" w:sz="4" w:space="0" w:color="auto"/>
            </w:tcBorders>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Назва заходу</w:t>
            </w:r>
          </w:p>
        </w:tc>
        <w:tc>
          <w:tcPr>
            <w:tcW w:w="1984"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Відповідальна особа</w:t>
            </w:r>
          </w:p>
        </w:tc>
        <w:tc>
          <w:tcPr>
            <w:tcW w:w="152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Термін</w:t>
            </w:r>
          </w:p>
        </w:tc>
      </w:tr>
      <w:tr w:rsidR="00EA1473" w:rsidRPr="00EA1473" w:rsidTr="0091062A">
        <w:tc>
          <w:tcPr>
            <w:tcW w:w="549" w:type="dxa"/>
            <w:tcBorders>
              <w:right w:val="single" w:sz="4" w:space="0" w:color="auto"/>
            </w:tcBorders>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1.</w:t>
            </w:r>
          </w:p>
        </w:tc>
        <w:tc>
          <w:tcPr>
            <w:tcW w:w="5513" w:type="dxa"/>
            <w:tcBorders>
              <w:left w:val="single" w:sz="4" w:space="0" w:color="auto"/>
            </w:tcBorders>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szCs w:val="28"/>
                <w:lang w:val="uk-UA"/>
              </w:rPr>
              <w:t>Створити  службу  охорони  праці відповідно  до  закону  України  «Про  охорону  праці і  Типового  положення  про службу  охорони  праці затвердженого  наказом  Держкомітету України  з  нагляду  за  охороною  праці  від  03.08.1998 р.  за  № 73</w:t>
            </w:r>
          </w:p>
        </w:tc>
        <w:tc>
          <w:tcPr>
            <w:tcW w:w="1984"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Барабанчук В.А.</w:t>
            </w:r>
          </w:p>
        </w:tc>
        <w:tc>
          <w:tcPr>
            <w:tcW w:w="152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Вересень</w:t>
            </w:r>
          </w:p>
        </w:tc>
      </w:tr>
      <w:tr w:rsidR="00EA1473" w:rsidRPr="00EA1473" w:rsidTr="0091062A">
        <w:tc>
          <w:tcPr>
            <w:tcW w:w="549" w:type="dxa"/>
            <w:tcBorders>
              <w:right w:val="single" w:sz="4" w:space="0" w:color="auto"/>
            </w:tcBorders>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2.</w:t>
            </w:r>
          </w:p>
        </w:tc>
        <w:tc>
          <w:tcPr>
            <w:tcW w:w="5513" w:type="dxa"/>
            <w:tcBorders>
              <w:left w:val="single" w:sz="4" w:space="0" w:color="auto"/>
            </w:tcBorders>
          </w:tcPr>
          <w:p w:rsidR="00EA1473" w:rsidRPr="00EA1473" w:rsidRDefault="00EA1473" w:rsidP="0091062A">
            <w:pPr>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Організувати  слухання  на засіданнях  закладу  звітів  керівників  структурних  підрозділів  щодо  створення  здорових  і  безпечних  умов  праці  та  проведення освітнього  процесу.</w:t>
            </w:r>
          </w:p>
        </w:tc>
        <w:tc>
          <w:tcPr>
            <w:tcW w:w="1984"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Служба охорони праці закладу</w:t>
            </w:r>
          </w:p>
        </w:tc>
        <w:tc>
          <w:tcPr>
            <w:tcW w:w="152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Вересень</w:t>
            </w:r>
          </w:p>
        </w:tc>
      </w:tr>
      <w:tr w:rsidR="00EA1473" w:rsidRPr="00EA1473" w:rsidTr="0091062A">
        <w:tc>
          <w:tcPr>
            <w:tcW w:w="549" w:type="dxa"/>
            <w:tcBorders>
              <w:right w:val="single" w:sz="4" w:space="0" w:color="auto"/>
            </w:tcBorders>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lastRenderedPageBreak/>
              <w:t>3.</w:t>
            </w:r>
          </w:p>
        </w:tc>
        <w:tc>
          <w:tcPr>
            <w:tcW w:w="5513" w:type="dxa"/>
            <w:tcBorders>
              <w:left w:val="single" w:sz="4" w:space="0" w:color="auto"/>
            </w:tcBorders>
          </w:tcPr>
          <w:p w:rsidR="00EA1473" w:rsidRPr="00EA1473" w:rsidRDefault="00EA1473" w:rsidP="0091062A">
            <w:pPr>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Організувати  проведення  вступного  інструктажу  та  його  оформлення  згідно  з наказом  МОНУ  №563 та  навчання  з  охорони  праці.</w:t>
            </w:r>
          </w:p>
        </w:tc>
        <w:tc>
          <w:tcPr>
            <w:tcW w:w="1984"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Служба охорони праці закладу</w:t>
            </w:r>
          </w:p>
        </w:tc>
        <w:tc>
          <w:tcPr>
            <w:tcW w:w="152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Вересень, січень</w:t>
            </w:r>
          </w:p>
        </w:tc>
      </w:tr>
      <w:tr w:rsidR="00EA1473" w:rsidRPr="00EA1473" w:rsidTr="0091062A">
        <w:tc>
          <w:tcPr>
            <w:tcW w:w="549" w:type="dxa"/>
            <w:tcBorders>
              <w:right w:val="single" w:sz="4" w:space="0" w:color="auto"/>
            </w:tcBorders>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4.</w:t>
            </w:r>
          </w:p>
        </w:tc>
        <w:tc>
          <w:tcPr>
            <w:tcW w:w="5513" w:type="dxa"/>
            <w:tcBorders>
              <w:left w:val="single" w:sz="4" w:space="0" w:color="auto"/>
            </w:tcBorders>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8"/>
                <w:szCs w:val="28"/>
                <w:lang w:val="uk-UA"/>
              </w:rPr>
              <w:t>Забезпечувати  проведення  обов’язкових  періодичних  медичних  оглядів</w:t>
            </w:r>
          </w:p>
        </w:tc>
        <w:tc>
          <w:tcPr>
            <w:tcW w:w="1984"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Служба охорони праці закладу</w:t>
            </w:r>
          </w:p>
        </w:tc>
        <w:tc>
          <w:tcPr>
            <w:tcW w:w="152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Постійно</w:t>
            </w:r>
          </w:p>
        </w:tc>
      </w:tr>
      <w:tr w:rsidR="00EA1473" w:rsidRPr="00EA1473" w:rsidTr="0091062A">
        <w:tc>
          <w:tcPr>
            <w:tcW w:w="549" w:type="dxa"/>
            <w:tcBorders>
              <w:right w:val="single" w:sz="4" w:space="0" w:color="auto"/>
            </w:tcBorders>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5.</w:t>
            </w:r>
          </w:p>
        </w:tc>
        <w:tc>
          <w:tcPr>
            <w:tcW w:w="5513" w:type="dxa"/>
            <w:tcBorders>
              <w:left w:val="single" w:sz="4" w:space="0" w:color="auto"/>
            </w:tcBorders>
          </w:tcPr>
          <w:p w:rsidR="00EA1473" w:rsidRPr="00EA1473" w:rsidRDefault="00EA1473" w:rsidP="0091062A">
            <w:pPr>
              <w:jc w:val="both"/>
              <w:rPr>
                <w:rFonts w:ascii="Times New Roman" w:eastAsia="Liberation Serif" w:hAnsi="Times New Roman" w:cs="Times New Roman"/>
                <w:sz w:val="28"/>
                <w:szCs w:val="28"/>
                <w:lang w:val="uk-UA"/>
              </w:rPr>
            </w:pPr>
            <w:r w:rsidRPr="00EA1473">
              <w:rPr>
                <w:rFonts w:ascii="Times New Roman" w:hAnsi="Times New Roman" w:cs="Times New Roman"/>
                <w:sz w:val="28"/>
                <w:szCs w:val="28"/>
                <w:lang w:val="uk-UA"/>
              </w:rPr>
              <w:t>Здійснювати  постійний  зв’язок з  державними  органами  з  метою  запобігання  травматизму  здобувачів.</w:t>
            </w:r>
          </w:p>
        </w:tc>
        <w:tc>
          <w:tcPr>
            <w:tcW w:w="1984"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Служба охорони праці закладу</w:t>
            </w:r>
          </w:p>
        </w:tc>
        <w:tc>
          <w:tcPr>
            <w:tcW w:w="152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Постійно</w:t>
            </w:r>
          </w:p>
        </w:tc>
      </w:tr>
      <w:tr w:rsidR="00EA1473" w:rsidRPr="00EA1473" w:rsidTr="0091062A">
        <w:tc>
          <w:tcPr>
            <w:tcW w:w="549" w:type="dxa"/>
            <w:tcBorders>
              <w:right w:val="single" w:sz="4" w:space="0" w:color="auto"/>
            </w:tcBorders>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6.</w:t>
            </w:r>
          </w:p>
        </w:tc>
        <w:tc>
          <w:tcPr>
            <w:tcW w:w="5513" w:type="dxa"/>
            <w:tcBorders>
              <w:left w:val="single" w:sz="4" w:space="0" w:color="auto"/>
            </w:tcBorders>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8"/>
                <w:szCs w:val="28"/>
                <w:lang w:val="uk-UA"/>
              </w:rPr>
              <w:t>Організувати  виконання  організаційно-технічних  заходів  зі  створення  здорових  і  безпечних  умов  проведення  навчальних  занять  в  класних  кімнатах, кабінетах.</w:t>
            </w:r>
          </w:p>
        </w:tc>
        <w:tc>
          <w:tcPr>
            <w:tcW w:w="1984"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Бесчасна М.С.</w:t>
            </w:r>
          </w:p>
        </w:tc>
        <w:tc>
          <w:tcPr>
            <w:tcW w:w="152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Серпень-вересень</w:t>
            </w:r>
          </w:p>
        </w:tc>
      </w:tr>
      <w:tr w:rsidR="00EA1473" w:rsidRPr="00EA1473" w:rsidTr="0091062A">
        <w:tc>
          <w:tcPr>
            <w:tcW w:w="549" w:type="dxa"/>
            <w:tcBorders>
              <w:right w:val="single" w:sz="4" w:space="0" w:color="auto"/>
            </w:tcBorders>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7.</w:t>
            </w:r>
          </w:p>
        </w:tc>
        <w:tc>
          <w:tcPr>
            <w:tcW w:w="5513" w:type="dxa"/>
            <w:tcBorders>
              <w:left w:val="single" w:sz="4" w:space="0" w:color="auto"/>
            </w:tcBorders>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8"/>
                <w:szCs w:val="28"/>
                <w:lang w:val="uk-UA"/>
              </w:rPr>
              <w:t>Контролювати  наявність  збереження  і  використання  навчального  обладнання, приладів, хімічних  реактивів  під  час  навчально-виховного  процесу  відповідно  до  Типових  переліків  і  норм  установлених  чинним  законодавством.</w:t>
            </w:r>
          </w:p>
        </w:tc>
        <w:tc>
          <w:tcPr>
            <w:tcW w:w="1984"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Бесчасна М.С.</w:t>
            </w:r>
          </w:p>
        </w:tc>
        <w:tc>
          <w:tcPr>
            <w:tcW w:w="152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Постійно</w:t>
            </w:r>
          </w:p>
        </w:tc>
      </w:tr>
      <w:tr w:rsidR="00EA1473" w:rsidRPr="00EA1473" w:rsidTr="0091062A">
        <w:tc>
          <w:tcPr>
            <w:tcW w:w="549" w:type="dxa"/>
            <w:tcBorders>
              <w:right w:val="single" w:sz="4" w:space="0" w:color="auto"/>
            </w:tcBorders>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8.</w:t>
            </w:r>
          </w:p>
        </w:tc>
        <w:tc>
          <w:tcPr>
            <w:tcW w:w="5513" w:type="dxa"/>
            <w:tcBorders>
              <w:left w:val="single" w:sz="4" w:space="0" w:color="auto"/>
            </w:tcBorders>
          </w:tcPr>
          <w:p w:rsidR="00EA1473" w:rsidRPr="00EA1473" w:rsidRDefault="00EA1473" w:rsidP="0091062A">
            <w:pPr>
              <w:jc w:val="both"/>
              <w:rPr>
                <w:rFonts w:ascii="Times New Roman" w:eastAsia="Liberation Serif" w:hAnsi="Times New Roman" w:cs="Times New Roman"/>
                <w:sz w:val="28"/>
                <w:szCs w:val="28"/>
                <w:lang w:val="uk-UA"/>
              </w:rPr>
            </w:pPr>
            <w:r w:rsidRPr="00EA1473">
              <w:rPr>
                <w:rFonts w:ascii="Times New Roman" w:hAnsi="Times New Roman" w:cs="Times New Roman"/>
                <w:sz w:val="28"/>
                <w:szCs w:val="28"/>
                <w:lang w:val="uk-UA"/>
              </w:rPr>
              <w:t>Здійснювати  контроль  за  розробкою  і  періодичним  переглядом  Інструкції  з  охорони  праці  в  частині, що  стосується  виконання  лабораторних практичних  робіт у навчальних  кабінетах, майстерні; за  своєчасним  проведенням  інструктажів  здобувачів освіти.</w:t>
            </w:r>
          </w:p>
        </w:tc>
        <w:tc>
          <w:tcPr>
            <w:tcW w:w="1984"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Бесчасна М.С.</w:t>
            </w:r>
          </w:p>
        </w:tc>
        <w:tc>
          <w:tcPr>
            <w:tcW w:w="152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1 раз на 3 роки</w:t>
            </w:r>
          </w:p>
        </w:tc>
      </w:tr>
      <w:tr w:rsidR="00EA1473" w:rsidRPr="00EA1473" w:rsidTr="0091062A">
        <w:tc>
          <w:tcPr>
            <w:tcW w:w="549"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9.</w:t>
            </w:r>
          </w:p>
        </w:tc>
        <w:tc>
          <w:tcPr>
            <w:tcW w:w="5513"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8"/>
                <w:szCs w:val="28"/>
                <w:lang w:val="uk-UA"/>
              </w:rPr>
              <w:t>Здійснювати   контроль   за  роботою  зі  створення  відповідних  умов  для  виконання  санітарно-гігієнічних  норм і вимог з охорони  праці  та пожежної  безпеки під  час проведення  позакласних  та  позашкільних  заходів, та  нести  за  неї  особисту  відповідальність.</w:t>
            </w:r>
          </w:p>
        </w:tc>
        <w:tc>
          <w:tcPr>
            <w:tcW w:w="1984"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 xml:space="preserve">Дорошенко К.О. </w:t>
            </w:r>
          </w:p>
        </w:tc>
        <w:tc>
          <w:tcPr>
            <w:tcW w:w="152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Постійно</w:t>
            </w:r>
          </w:p>
        </w:tc>
      </w:tr>
      <w:tr w:rsidR="00EA1473" w:rsidRPr="00EA1473" w:rsidTr="0091062A">
        <w:tc>
          <w:tcPr>
            <w:tcW w:w="549"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10.</w:t>
            </w:r>
          </w:p>
        </w:tc>
        <w:tc>
          <w:tcPr>
            <w:tcW w:w="5513" w:type="dxa"/>
          </w:tcPr>
          <w:p w:rsidR="00EA1473" w:rsidRPr="00EA1473" w:rsidRDefault="00EA1473" w:rsidP="0091062A">
            <w:pPr>
              <w:jc w:val="both"/>
              <w:rPr>
                <w:rFonts w:ascii="Times New Roman" w:eastAsia="Liberation Serif" w:hAnsi="Times New Roman" w:cs="Times New Roman"/>
                <w:sz w:val="28"/>
                <w:szCs w:val="28"/>
                <w:lang w:val="uk-UA"/>
              </w:rPr>
            </w:pPr>
            <w:r w:rsidRPr="00EA1473">
              <w:rPr>
                <w:rFonts w:ascii="Times New Roman" w:hAnsi="Times New Roman" w:cs="Times New Roman"/>
                <w:sz w:val="28"/>
                <w:szCs w:val="28"/>
                <w:lang w:val="uk-UA"/>
              </w:rPr>
              <w:t xml:space="preserve">Контролювати  діяльність  керівників  гуртків, спортивних  секцій щодо  проведення  походів, екскурсій, здійснення  громадських  робіт  з метою  створення  </w:t>
            </w:r>
            <w:r w:rsidRPr="00EA1473">
              <w:rPr>
                <w:rFonts w:ascii="Times New Roman" w:hAnsi="Times New Roman" w:cs="Times New Roman"/>
                <w:sz w:val="28"/>
                <w:szCs w:val="28"/>
                <w:lang w:val="uk-UA"/>
              </w:rPr>
              <w:lastRenderedPageBreak/>
              <w:t>безпечних  і нешкідливих  умов  праці  і  відпочинку  здобувачів освіти, запобіганню  травматизму  та  нещасним  випадкам, надавати  їм  практичну  допомогу.</w:t>
            </w:r>
          </w:p>
        </w:tc>
        <w:tc>
          <w:tcPr>
            <w:tcW w:w="1984"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lastRenderedPageBreak/>
              <w:t>Дорошенко К.О.</w:t>
            </w:r>
          </w:p>
        </w:tc>
        <w:tc>
          <w:tcPr>
            <w:tcW w:w="152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Постійно</w:t>
            </w:r>
          </w:p>
        </w:tc>
      </w:tr>
      <w:tr w:rsidR="00EA1473" w:rsidRPr="00EA1473" w:rsidTr="0091062A">
        <w:tc>
          <w:tcPr>
            <w:tcW w:w="549"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lastRenderedPageBreak/>
              <w:t>11.</w:t>
            </w:r>
          </w:p>
        </w:tc>
        <w:tc>
          <w:tcPr>
            <w:tcW w:w="5513" w:type="dxa"/>
          </w:tcPr>
          <w:p w:rsidR="00EA1473" w:rsidRPr="00EA1473" w:rsidRDefault="00EA1473" w:rsidP="0091062A">
            <w:pPr>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Забезпечити  експлуатацію  будівель,  споруд і території  відповідно  до  вимог, правил  і  норм  з  охорони  праці  і  догляд  за  ними.</w:t>
            </w:r>
          </w:p>
        </w:tc>
        <w:tc>
          <w:tcPr>
            <w:tcW w:w="1984"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Рижик Т.В.</w:t>
            </w:r>
          </w:p>
        </w:tc>
        <w:tc>
          <w:tcPr>
            <w:tcW w:w="152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Постійно</w:t>
            </w:r>
          </w:p>
        </w:tc>
      </w:tr>
      <w:tr w:rsidR="00EA1473" w:rsidRPr="00EA1473" w:rsidTr="0091062A">
        <w:tc>
          <w:tcPr>
            <w:tcW w:w="549"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12.</w:t>
            </w:r>
          </w:p>
        </w:tc>
        <w:tc>
          <w:tcPr>
            <w:tcW w:w="5513" w:type="dxa"/>
          </w:tcPr>
          <w:p w:rsidR="00EA1473" w:rsidRPr="00EA1473" w:rsidRDefault="00EA1473" w:rsidP="0091062A">
            <w:pPr>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Забезпечити  правильність  складання  і  збереження  матеріальних  цінностей,  належний  санітарно - гігієнічний   стан  побутових  і  допоміжних  приміщень.</w:t>
            </w:r>
          </w:p>
        </w:tc>
        <w:tc>
          <w:tcPr>
            <w:tcW w:w="1984"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Рижик Т.В.</w:t>
            </w:r>
          </w:p>
        </w:tc>
        <w:tc>
          <w:tcPr>
            <w:tcW w:w="152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Постійно</w:t>
            </w:r>
          </w:p>
        </w:tc>
      </w:tr>
      <w:tr w:rsidR="00EA1473" w:rsidRPr="00EA1473" w:rsidTr="0091062A">
        <w:tc>
          <w:tcPr>
            <w:tcW w:w="549"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13.</w:t>
            </w:r>
          </w:p>
        </w:tc>
        <w:tc>
          <w:tcPr>
            <w:tcW w:w="5513"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8"/>
                <w:szCs w:val="28"/>
                <w:lang w:val="uk-UA"/>
              </w:rPr>
              <w:t>Забезпечити  дотримання  норм  протипожежної  безпеки в будівлях  і  спорудах, стежити  за  наявністю  та  справністю  засобів  пожежогасіння.</w:t>
            </w:r>
          </w:p>
        </w:tc>
        <w:tc>
          <w:tcPr>
            <w:tcW w:w="1984"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Рижик Т.В.</w:t>
            </w:r>
          </w:p>
        </w:tc>
        <w:tc>
          <w:tcPr>
            <w:tcW w:w="152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Постійно</w:t>
            </w:r>
          </w:p>
        </w:tc>
      </w:tr>
      <w:tr w:rsidR="00EA1473" w:rsidRPr="00EA1473" w:rsidTr="0091062A">
        <w:tc>
          <w:tcPr>
            <w:tcW w:w="549"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14.</w:t>
            </w:r>
          </w:p>
        </w:tc>
        <w:tc>
          <w:tcPr>
            <w:tcW w:w="5513"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8"/>
                <w:szCs w:val="28"/>
                <w:lang w:val="uk-UA"/>
              </w:rPr>
              <w:t>Провести  на  першому  уроці  навчального  року  з кожного  предмету  інструктаж  здобувачів освіти  з  ТБ  згідно наказу  МОНУ з  обов’язковою  реєстрацією  його  у  класному  журналі  перед  записом  першої  теми  уроку.</w:t>
            </w:r>
          </w:p>
        </w:tc>
        <w:tc>
          <w:tcPr>
            <w:tcW w:w="1984"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Класні керівники</w:t>
            </w:r>
          </w:p>
        </w:tc>
        <w:tc>
          <w:tcPr>
            <w:tcW w:w="152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Вересень, січень</w:t>
            </w:r>
          </w:p>
        </w:tc>
      </w:tr>
      <w:tr w:rsidR="00EA1473" w:rsidRPr="00EA1473" w:rsidTr="0091062A">
        <w:tc>
          <w:tcPr>
            <w:tcW w:w="549"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15.</w:t>
            </w:r>
          </w:p>
        </w:tc>
        <w:tc>
          <w:tcPr>
            <w:tcW w:w="5513"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8"/>
                <w:szCs w:val="28"/>
                <w:lang w:val="uk-UA"/>
              </w:rPr>
              <w:t>Протягом  навчального  року  проводити  необхідні  інструктажі  з  фіксацією  їх  у  класних  журналах.</w:t>
            </w:r>
          </w:p>
        </w:tc>
        <w:tc>
          <w:tcPr>
            <w:tcW w:w="1984"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Учителі, класні керівники</w:t>
            </w:r>
          </w:p>
        </w:tc>
        <w:tc>
          <w:tcPr>
            <w:tcW w:w="152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Постійно</w:t>
            </w:r>
          </w:p>
        </w:tc>
      </w:tr>
    </w:tbl>
    <w:p w:rsidR="00EA1473" w:rsidRPr="00EA1473" w:rsidRDefault="00EA1473" w:rsidP="00EA1473">
      <w:pPr>
        <w:rPr>
          <w:rFonts w:ascii="Times New Roman" w:hAnsi="Times New Roman" w:cs="Times New Roman"/>
          <w:sz w:val="28"/>
          <w:lang w:val="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EA1473">
      <w:pPr>
        <w:ind w:left="993"/>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      ПОГОДЖЕНО                                                             ЗАТВЕРДЖЕНО</w:t>
      </w:r>
    </w:p>
    <w:p w:rsidR="00EA1473" w:rsidRPr="00EA1473" w:rsidRDefault="00EA1473" w:rsidP="00EA1473">
      <w:pPr>
        <w:ind w:left="993"/>
        <w:rPr>
          <w:rFonts w:ascii="Times New Roman" w:hAnsi="Times New Roman" w:cs="Times New Roman"/>
          <w:sz w:val="28"/>
          <w:szCs w:val="28"/>
          <w:lang w:val="uk-UA"/>
        </w:rPr>
      </w:pPr>
      <w:r w:rsidRPr="00EA1473">
        <w:rPr>
          <w:rFonts w:ascii="Times New Roman" w:hAnsi="Times New Roman" w:cs="Times New Roman"/>
          <w:sz w:val="28"/>
          <w:szCs w:val="28"/>
          <w:lang w:val="uk-UA"/>
        </w:rPr>
        <w:t>Голова профспілки                                                           Керівник</w:t>
      </w:r>
    </w:p>
    <w:p w:rsidR="00EA1473" w:rsidRPr="00EA1473" w:rsidRDefault="00EA1473" w:rsidP="00EA1473">
      <w:pPr>
        <w:ind w:left="993"/>
        <w:rPr>
          <w:rFonts w:ascii="Times New Roman" w:hAnsi="Times New Roman" w:cs="Times New Roman"/>
          <w:sz w:val="28"/>
          <w:szCs w:val="28"/>
          <w:lang w:val="uk-UA"/>
        </w:rPr>
      </w:pPr>
      <w:r w:rsidRPr="00EA1473">
        <w:rPr>
          <w:rFonts w:ascii="Times New Roman" w:hAnsi="Times New Roman" w:cs="Times New Roman"/>
          <w:sz w:val="28"/>
          <w:szCs w:val="28"/>
          <w:lang w:val="uk-UA"/>
        </w:rPr>
        <w:t>Веснянського ЗЗСО І-ІІІ ст.                                     Веснянського ЗЗСО І-ІІІ ст.</w:t>
      </w:r>
      <w:r w:rsidRPr="00EA1473">
        <w:rPr>
          <w:rFonts w:ascii="Times New Roman" w:hAnsi="Times New Roman" w:cs="Times New Roman"/>
          <w:sz w:val="28"/>
          <w:szCs w:val="28"/>
          <w:lang w:val="uk-UA"/>
        </w:rPr>
        <w:br/>
      </w:r>
    </w:p>
    <w:p w:rsidR="00EA1473" w:rsidRPr="00EA1473" w:rsidRDefault="00EA1473" w:rsidP="00EA1473">
      <w:pPr>
        <w:ind w:left="993"/>
        <w:rPr>
          <w:rFonts w:ascii="Times New Roman" w:hAnsi="Times New Roman" w:cs="Times New Roman"/>
          <w:sz w:val="28"/>
          <w:szCs w:val="28"/>
          <w:lang w:val="uk-UA"/>
        </w:rPr>
      </w:pPr>
      <w:r w:rsidRPr="00EA1473">
        <w:rPr>
          <w:rFonts w:ascii="Times New Roman" w:hAnsi="Times New Roman" w:cs="Times New Roman"/>
          <w:sz w:val="28"/>
          <w:szCs w:val="28"/>
          <w:lang w:val="uk-UA"/>
        </w:rPr>
        <w:t>_______ А.В. Ярошенко                                               _________В.А.Барабанчук</w:t>
      </w:r>
    </w:p>
    <w:p w:rsidR="00EA1473" w:rsidRPr="00EA1473" w:rsidRDefault="00EA1473" w:rsidP="00EA1473">
      <w:pPr>
        <w:pStyle w:val="3"/>
      </w:pPr>
    </w:p>
    <w:p w:rsidR="00EA1473" w:rsidRPr="00EA1473" w:rsidRDefault="00EA1473" w:rsidP="00EA1473">
      <w:pPr>
        <w:pStyle w:val="3"/>
        <w:jc w:val="center"/>
      </w:pPr>
      <w:r w:rsidRPr="00EA1473">
        <w:t xml:space="preserve">ПРАВИЛА </w:t>
      </w:r>
      <w:r w:rsidRPr="00EA1473">
        <w:br/>
        <w:t xml:space="preserve">ВНУТРІШНЬОГО ТРУДОВОГО  РОЗПОРЯДКУ ДЛЯ ПРАЦІВНИКІВ ВЕСНЯНСЬКОГО ЗАКЛАДУ ЗАГАЛЬНОЇ СЕРЕДНЬОЇ ОСВІТИ І-ІІІ СТУПЕНІВ </w:t>
      </w:r>
    </w:p>
    <w:p w:rsidR="00EA1473" w:rsidRPr="00EA1473" w:rsidRDefault="00EA1473" w:rsidP="00EA1473">
      <w:pPr>
        <w:pStyle w:val="3"/>
        <w:jc w:val="center"/>
      </w:pPr>
      <w:r w:rsidRPr="00EA1473">
        <w:t xml:space="preserve">I. ЗАГАЛЬНІ ПОЛОЖЕННЯ </w:t>
      </w:r>
    </w:p>
    <w:p w:rsidR="00EA1473" w:rsidRPr="00EA1473" w:rsidRDefault="00EA1473" w:rsidP="00EA1473">
      <w:pPr>
        <w:pStyle w:val="a8"/>
        <w:spacing w:before="0" w:beforeAutospacing="0" w:after="0" w:afterAutospacing="0"/>
        <w:jc w:val="both"/>
      </w:pPr>
      <w:r w:rsidRPr="00EA1473">
        <w:t xml:space="preserve">1. 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 </w:t>
      </w:r>
    </w:p>
    <w:p w:rsidR="00EA1473" w:rsidRPr="00EA1473" w:rsidRDefault="00EA1473" w:rsidP="00EA1473">
      <w:pPr>
        <w:pStyle w:val="a8"/>
        <w:spacing w:before="0" w:beforeAutospacing="0" w:after="0" w:afterAutospacing="0"/>
        <w:jc w:val="both"/>
      </w:pPr>
      <w:r w:rsidRPr="00EA1473">
        <w:t>В навчальному закладі трудова дисципліна ґрунтується на свідомому і сумлінному виконанні працівниками своїх трудових обов'язків і є необхідною умовою організації ефективної праці і навчального процесу.</w:t>
      </w:r>
    </w:p>
    <w:p w:rsidR="00EA1473" w:rsidRPr="00EA1473" w:rsidRDefault="00EA1473" w:rsidP="00EA1473">
      <w:pPr>
        <w:pStyle w:val="a8"/>
        <w:spacing w:before="0" w:beforeAutospacing="0" w:after="0" w:afterAutospacing="0"/>
        <w:jc w:val="both"/>
      </w:pPr>
      <w:r w:rsidRPr="00EA1473">
        <w:t xml:space="preserve">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2. Ці Правила поширюються на всіх працівників Веснянського ЗЗСО І-ІІІ ступенів.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3. Метою цих Правил є визначення обов'язків педагогічних та інших працівників закладів освіти, передбачених нормами, які встановлюють внутрішній розпорядок в навчальних закладах.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jc w:val="both"/>
      </w:pPr>
      <w:r w:rsidRPr="00EA1473">
        <w:t xml:space="preserve">4. Усі питання, пов'язані із застосуванням правил внутрішнього розпорядку, розв'язує керівник закладу освіти в межах наданих йому повноважень, а у випадках, передбачених діючим законодавством і правилами внутрішнього розпорядку, спільно або за погодженням з профспілковим комітетом. </w:t>
      </w:r>
    </w:p>
    <w:p w:rsidR="00EA1473" w:rsidRPr="00EA1473" w:rsidRDefault="00EA1473" w:rsidP="00EA1473">
      <w:pPr>
        <w:pStyle w:val="3"/>
        <w:jc w:val="center"/>
      </w:pPr>
      <w:r w:rsidRPr="00EA1473">
        <w:lastRenderedPageBreak/>
        <w:t xml:space="preserve">II. ПОРЯДОК ПРИЙНЯТТЯ І ЗВІЛЬНЕННЯ ПРАЦІВНИКІВ </w:t>
      </w:r>
    </w:p>
    <w:p w:rsidR="00EA1473" w:rsidRPr="00EA1473" w:rsidRDefault="00EA1473" w:rsidP="00EA1473">
      <w:pPr>
        <w:pStyle w:val="a8"/>
        <w:jc w:val="both"/>
      </w:pPr>
      <w:r w:rsidRPr="00EA1473">
        <w:t xml:space="preserve">5. Громадяни України вільно обирають види діяльності, не заборонені законодавством, а також професію, місце роботи відповідно до своїх здібностей. </w:t>
      </w:r>
    </w:p>
    <w:p w:rsidR="00EA1473" w:rsidRPr="00EA1473" w:rsidRDefault="00EA1473" w:rsidP="00EA1473">
      <w:pPr>
        <w:pStyle w:val="a8"/>
        <w:spacing w:before="0" w:beforeAutospacing="0" w:after="0" w:afterAutospacing="0"/>
        <w:jc w:val="both"/>
      </w:pPr>
      <w:r w:rsidRPr="00EA1473">
        <w:t xml:space="preserve">Працівники закладу освіт приймаються на роботу за заявами відповідно до </w:t>
      </w:r>
      <w:proofErr w:type="gramStart"/>
      <w:r w:rsidRPr="00EA1473">
        <w:t>чинного</w:t>
      </w:r>
      <w:proofErr w:type="gramEnd"/>
      <w:r w:rsidRPr="00EA1473">
        <w:t xml:space="preserve"> законодавства.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6. При прийнятті </w:t>
      </w:r>
      <w:proofErr w:type="gramStart"/>
      <w:r w:rsidRPr="00EA1473">
        <w:t>на</w:t>
      </w:r>
      <w:proofErr w:type="gramEnd"/>
      <w:r w:rsidRPr="00EA1473">
        <w:t xml:space="preserve"> </w:t>
      </w:r>
      <w:proofErr w:type="gramStart"/>
      <w:r w:rsidRPr="00EA1473">
        <w:t>роботу</w:t>
      </w:r>
      <w:proofErr w:type="gramEnd"/>
      <w:r w:rsidRPr="00EA1473">
        <w:t xml:space="preserve"> власник або уповноважений ним орган (керівник) зобов'язаний зажадати від особи, що працевлаштовується: </w:t>
      </w:r>
    </w:p>
    <w:p w:rsidR="00EA1473" w:rsidRPr="00EA1473" w:rsidRDefault="00EA1473" w:rsidP="00EA1473">
      <w:pPr>
        <w:pStyle w:val="a8"/>
        <w:spacing w:before="0" w:beforeAutospacing="0" w:after="0" w:afterAutospacing="0"/>
        <w:jc w:val="both"/>
      </w:pPr>
      <w:r w:rsidRPr="00EA1473">
        <w:t xml:space="preserve">подання трудової книжки, оформленої у встановленому порядку, пред'явлення паспорта, диплома або іншого документа про освіту чи професійну підготовку. Військовослужбовці, звільнені із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РСР і Збройних Сил держав - учасниць СНД, пред'являють військовий квиток; </w:t>
      </w:r>
    </w:p>
    <w:p w:rsidR="00EA1473" w:rsidRPr="00EA1473" w:rsidRDefault="00EA1473" w:rsidP="00EA1473">
      <w:pPr>
        <w:pStyle w:val="a8"/>
        <w:spacing w:before="0" w:beforeAutospacing="0" w:after="0" w:afterAutospacing="0"/>
        <w:jc w:val="both"/>
      </w:pPr>
      <w:r w:rsidRPr="00EA1473">
        <w:t xml:space="preserve">Особи, які влаштовуються на роботу, що вимагає спеціальних знань, зобов'язані подати відповідні документи про освіту чи професійну </w:t>
      </w:r>
      <w:proofErr w:type="gramStart"/>
      <w:r w:rsidRPr="00EA1473">
        <w:t>п</w:t>
      </w:r>
      <w:proofErr w:type="gramEnd"/>
      <w:r w:rsidRPr="00EA1473">
        <w:t xml:space="preserve">ідготовку (диплом, атестат, посвідчення), копії яких завіряються керівництвом закладу освіти і залишаються в особовій справі працівника. </w:t>
      </w:r>
    </w:p>
    <w:p w:rsidR="00EA1473" w:rsidRPr="00EA1473" w:rsidRDefault="00EA1473" w:rsidP="00EA1473">
      <w:pPr>
        <w:pStyle w:val="a8"/>
        <w:spacing w:before="0" w:beforeAutospacing="0" w:after="0" w:afterAutospacing="0"/>
        <w:jc w:val="both"/>
      </w:pPr>
      <w:r w:rsidRPr="00EA1473">
        <w:t xml:space="preserve">Особи, які приймаються на роботу в заклад освіти, зобов'язані подати медичний висновок </w:t>
      </w:r>
      <w:proofErr w:type="gramStart"/>
      <w:r w:rsidRPr="00EA1473">
        <w:t>про</w:t>
      </w:r>
      <w:proofErr w:type="gramEnd"/>
      <w:r w:rsidRPr="00EA1473">
        <w:t xml:space="preserve"> відсутність протипоказань для роботи в дитячій установі.</w:t>
      </w:r>
    </w:p>
    <w:p w:rsidR="00EA1473" w:rsidRPr="00EA1473" w:rsidRDefault="00EA1473" w:rsidP="00EA1473">
      <w:pPr>
        <w:pStyle w:val="a8"/>
        <w:spacing w:before="0" w:beforeAutospacing="0" w:after="0" w:afterAutospacing="0"/>
        <w:jc w:val="both"/>
      </w:pPr>
      <w:r w:rsidRPr="00EA1473">
        <w:t xml:space="preserve"> При укладанні </w:t>
      </w:r>
      <w:proofErr w:type="gramStart"/>
      <w:r w:rsidRPr="00EA1473">
        <w:t>трудового</w:t>
      </w:r>
      <w:proofErr w:type="gramEnd"/>
      <w:r w:rsidRPr="00EA1473">
        <w:t xml:space="preserve">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не передбачено законодавством.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7. Посади педагогічних працівників заміщуються відповідно до вимог Закону України "Про освіту", Положення про порядок наймання та звільнення педагогічних працівників закладів освіти, що є у загальнодержавній власності, затвердженого наказом Міносвіти України від 5 серпня 1993 року N 293.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8. Працівники закладу можуть працювати за сумісництвом відповідно до чинного законодавства.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9. Прийняття на роботу оформляється наказом, який оголошується працівнику </w:t>
      </w:r>
      <w:proofErr w:type="gramStart"/>
      <w:r w:rsidRPr="00EA1473">
        <w:t>п</w:t>
      </w:r>
      <w:proofErr w:type="gramEnd"/>
      <w:r w:rsidRPr="00EA1473">
        <w:t xml:space="preserve">ід розписку.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10. На осіб, які пропрацювали понад п'ять днів, ведуться трудові книжки.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w:t>
      </w:r>
    </w:p>
    <w:p w:rsidR="00EA1473" w:rsidRPr="00EA1473" w:rsidRDefault="00EA1473" w:rsidP="00EA1473">
      <w:pPr>
        <w:pStyle w:val="a8"/>
        <w:spacing w:before="0" w:beforeAutospacing="0" w:after="0" w:afterAutospacing="0"/>
        <w:jc w:val="both"/>
      </w:pPr>
      <w:r w:rsidRPr="00EA1473">
        <w:t xml:space="preserve">Запис у трудову книжку відомостей </w:t>
      </w:r>
      <w:proofErr w:type="gramStart"/>
      <w:r w:rsidRPr="00EA1473">
        <w:t>про</w:t>
      </w:r>
      <w:proofErr w:type="gramEnd"/>
      <w:r w:rsidRPr="00EA1473">
        <w:t xml:space="preserve"> роботу за сумісництвом проводиться за бажанням працівника власником або уповноваженим ним органом за місцем основної роботи. </w:t>
      </w:r>
    </w:p>
    <w:p w:rsidR="00EA1473" w:rsidRPr="00EA1473" w:rsidRDefault="00EA1473" w:rsidP="00EA1473">
      <w:pPr>
        <w:pStyle w:val="a8"/>
        <w:spacing w:before="0" w:beforeAutospacing="0" w:after="0" w:afterAutospacing="0"/>
        <w:jc w:val="both"/>
      </w:pPr>
      <w:r w:rsidRPr="00EA1473">
        <w:t>Ведення трудових книжок необхідно здійснювати згідно з Інструкцією про порядок ведення трудових книжок на підприємствах, в установах і організаціях, затвердженої спільним наказом Мінпраці, Мінюсту і Міністерства соціального захисту населення України від 29 липня 1993 року N 58.</w:t>
      </w:r>
    </w:p>
    <w:p w:rsidR="00EA1473" w:rsidRPr="00EA1473" w:rsidRDefault="00EA1473" w:rsidP="00EA1473">
      <w:pPr>
        <w:pStyle w:val="a8"/>
        <w:spacing w:before="0" w:beforeAutospacing="0" w:after="0" w:afterAutospacing="0"/>
        <w:jc w:val="both"/>
      </w:pPr>
      <w:r w:rsidRPr="00EA1473">
        <w:t xml:space="preserve">Трудові книжки працівників зберігаються як документи суворої звітності в закладах і установах освіти. </w:t>
      </w:r>
    </w:p>
    <w:p w:rsidR="00EA1473" w:rsidRPr="00EA1473" w:rsidRDefault="00EA1473" w:rsidP="00EA1473">
      <w:pPr>
        <w:pStyle w:val="a8"/>
        <w:spacing w:before="0" w:beforeAutospacing="0" w:after="0" w:afterAutospacing="0"/>
        <w:jc w:val="both"/>
      </w:pPr>
      <w:r w:rsidRPr="00EA1473">
        <w:t xml:space="preserve">Відповідальність за організацію ведення обліку, зберігання і видачу трудових книжок покладається на керівника закладу освіти.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11. Приймаючи працівника або переводячи його в установленому порядку на іншу роботу, власник або уповноважений ним орган (керівник) зобов'язаний: </w:t>
      </w:r>
    </w:p>
    <w:p w:rsidR="00EA1473" w:rsidRPr="00EA1473" w:rsidRDefault="00EA1473" w:rsidP="00EA1473">
      <w:pPr>
        <w:pStyle w:val="a8"/>
        <w:spacing w:before="0" w:beforeAutospacing="0" w:after="0" w:afterAutospacing="0"/>
        <w:jc w:val="both"/>
      </w:pPr>
      <w:r w:rsidRPr="00EA1473">
        <w:t xml:space="preserve">а) роз'яснити працівникові його права і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w:t>
      </w:r>
      <w:proofErr w:type="gramStart"/>
      <w:r w:rsidRPr="00EA1473">
        <w:t>п</w:t>
      </w:r>
      <w:proofErr w:type="gramEnd"/>
      <w:r w:rsidRPr="00EA1473">
        <w:t>ільги і компенсації за роботу в таких умовах відповідно до чинного законодавства і колективного договору;</w:t>
      </w:r>
    </w:p>
    <w:p w:rsidR="00EA1473" w:rsidRPr="00EA1473" w:rsidRDefault="00EA1473" w:rsidP="00EA1473">
      <w:pPr>
        <w:pStyle w:val="a8"/>
        <w:spacing w:before="0" w:beforeAutospacing="0" w:after="0" w:afterAutospacing="0"/>
        <w:jc w:val="both"/>
      </w:pPr>
      <w:r w:rsidRPr="00EA1473">
        <w:lastRenderedPageBreak/>
        <w:t xml:space="preserve"> б) ознайомити працівника з правилами внутрішнього розпорядку та колективним договором; </w:t>
      </w:r>
    </w:p>
    <w:p w:rsidR="00EA1473" w:rsidRPr="00EA1473" w:rsidRDefault="00EA1473" w:rsidP="00EA1473">
      <w:pPr>
        <w:pStyle w:val="a8"/>
        <w:spacing w:before="0" w:beforeAutospacing="0" w:after="0" w:afterAutospacing="0"/>
        <w:jc w:val="both"/>
      </w:pPr>
      <w:r w:rsidRPr="00EA1473">
        <w:t xml:space="preserve">в) визначити працівникові робоче місце, забезпечити його необхідними для роботи засобами; </w:t>
      </w:r>
    </w:p>
    <w:p w:rsidR="00EA1473" w:rsidRPr="00EA1473" w:rsidRDefault="00EA1473" w:rsidP="00EA1473">
      <w:pPr>
        <w:pStyle w:val="a8"/>
        <w:spacing w:before="0" w:beforeAutospacing="0" w:after="0" w:afterAutospacing="0"/>
        <w:jc w:val="both"/>
      </w:pPr>
      <w:r w:rsidRPr="00EA1473">
        <w:t xml:space="preserve">г) проінструктувати працівника з техніки безпеки, виробничої санітарії, гігієни праці та протипожежної охорони.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12. Припинення трудового договору може мати місце лише на підставах, передбачених чинним законодавством, та умовами, передбаченими в контракті.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13. Розірвання трудового договору з ініціативи власника або уповноваженого ним органу допускається у випадках, передбачених чинним законодавством та умовами контракту.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14. Припинення трудового договору оформляється наказом керівника закладу освіти.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jc w:val="both"/>
      </w:pPr>
      <w:r w:rsidRPr="00EA1473">
        <w:t xml:space="preserve">15. Власник або уповноважений ним орган (керівник)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 </w:t>
      </w:r>
    </w:p>
    <w:p w:rsidR="00EA1473" w:rsidRPr="00EA1473" w:rsidRDefault="00EA1473" w:rsidP="00EA1473">
      <w:pPr>
        <w:pStyle w:val="3"/>
        <w:spacing w:before="0" w:beforeAutospacing="0" w:after="0" w:afterAutospacing="0"/>
        <w:jc w:val="center"/>
      </w:pPr>
      <w:r w:rsidRPr="00EA1473">
        <w:t xml:space="preserve">III. ОСНОВНІ ПРАВА ТА ОБОВ'ЯЗКИ ПРАЦІВНИКІВ </w:t>
      </w:r>
    </w:p>
    <w:p w:rsidR="00EA1473" w:rsidRPr="00EA1473" w:rsidRDefault="00EA1473" w:rsidP="00EA1473">
      <w:pPr>
        <w:pStyle w:val="a8"/>
        <w:spacing w:after="0" w:afterAutospacing="0"/>
        <w:jc w:val="both"/>
      </w:pPr>
      <w:r w:rsidRPr="00EA1473">
        <w:t>16. Педагогічні працівники мають право на:</w:t>
      </w:r>
    </w:p>
    <w:p w:rsidR="00EA1473" w:rsidRPr="00EA1473" w:rsidRDefault="00EA1473" w:rsidP="00EA1473">
      <w:pPr>
        <w:pStyle w:val="a8"/>
        <w:spacing w:before="0" w:beforeAutospacing="0" w:after="0" w:afterAutospacing="0"/>
        <w:jc w:val="both"/>
      </w:pPr>
      <w:r w:rsidRPr="00EA1473">
        <w:t>- захист професійної честі, гідності;</w:t>
      </w:r>
    </w:p>
    <w:p w:rsidR="00EA1473" w:rsidRPr="00EA1473" w:rsidRDefault="00EA1473" w:rsidP="00EA1473">
      <w:pPr>
        <w:pStyle w:val="a8"/>
        <w:spacing w:before="0" w:beforeAutospacing="0" w:after="0" w:afterAutospacing="0"/>
        <w:jc w:val="both"/>
      </w:pPr>
      <w:r w:rsidRPr="00EA1473">
        <w:t>- вільний вибір форм, методів, засобів навчання, виявлення педагогічної ініціативи;</w:t>
      </w:r>
    </w:p>
    <w:p w:rsidR="00EA1473" w:rsidRPr="00EA1473" w:rsidRDefault="00EA1473" w:rsidP="00EA1473">
      <w:pPr>
        <w:pStyle w:val="a8"/>
        <w:spacing w:before="0" w:beforeAutospacing="0" w:after="0" w:afterAutospacing="0"/>
        <w:jc w:val="both"/>
      </w:pPr>
      <w:r w:rsidRPr="00EA1473">
        <w:t>- індивідуальну педагогічну діяльність;</w:t>
      </w:r>
    </w:p>
    <w:p w:rsidR="00EA1473" w:rsidRPr="00EA1473" w:rsidRDefault="00EA1473" w:rsidP="00EA1473">
      <w:pPr>
        <w:pStyle w:val="a8"/>
        <w:spacing w:before="0" w:beforeAutospacing="0" w:after="0" w:afterAutospacing="0"/>
        <w:jc w:val="both"/>
      </w:pPr>
      <w:r w:rsidRPr="00EA1473">
        <w:t xml:space="preserve">- участь у громадському самоврядуванні; </w:t>
      </w:r>
    </w:p>
    <w:p w:rsidR="00EA1473" w:rsidRPr="00EA1473" w:rsidRDefault="00EA1473" w:rsidP="00EA1473">
      <w:pPr>
        <w:pStyle w:val="a8"/>
        <w:spacing w:before="0" w:beforeAutospacing="0" w:after="0" w:afterAutospacing="0"/>
        <w:jc w:val="both"/>
      </w:pPr>
      <w:r w:rsidRPr="00EA1473">
        <w:t xml:space="preserve">- користування подовженою оплачуваною відпусткою; </w:t>
      </w:r>
    </w:p>
    <w:p w:rsidR="00EA1473" w:rsidRPr="00EA1473" w:rsidRDefault="00EA1473" w:rsidP="00EA1473">
      <w:pPr>
        <w:pStyle w:val="a8"/>
        <w:spacing w:before="0" w:beforeAutospacing="0" w:after="0" w:afterAutospacing="0"/>
        <w:jc w:val="both"/>
      </w:pPr>
      <w:r w:rsidRPr="00EA1473">
        <w:t xml:space="preserve">- </w:t>
      </w:r>
      <w:proofErr w:type="gramStart"/>
      <w:r w:rsidRPr="00EA1473">
        <w:t>п</w:t>
      </w:r>
      <w:proofErr w:type="gramEnd"/>
      <w:r w:rsidRPr="00EA1473">
        <w:t>ільгове забезпечення житлом у порядку, встановленому законодавством;</w:t>
      </w:r>
    </w:p>
    <w:p w:rsidR="00EA1473" w:rsidRPr="00EA1473" w:rsidRDefault="00EA1473" w:rsidP="00EA1473">
      <w:pPr>
        <w:pStyle w:val="a8"/>
        <w:spacing w:before="0" w:beforeAutospacing="0" w:after="0" w:afterAutospacing="0"/>
        <w:jc w:val="both"/>
      </w:pPr>
      <w:r w:rsidRPr="00EA1473">
        <w:t>- одержання натуральної оплати у сільській місцевості на рівні працівників сільського господарства;</w:t>
      </w:r>
    </w:p>
    <w:p w:rsidR="00EA1473" w:rsidRPr="00EA1473" w:rsidRDefault="00EA1473" w:rsidP="00EA1473">
      <w:pPr>
        <w:pStyle w:val="a8"/>
        <w:spacing w:before="0" w:beforeAutospacing="0" w:after="0" w:afterAutospacing="0"/>
        <w:jc w:val="both"/>
      </w:pPr>
      <w:r w:rsidRPr="00EA1473">
        <w:t xml:space="preserve">- 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17. Працівники закладу освіти зобов'язані: </w:t>
      </w:r>
    </w:p>
    <w:p w:rsidR="00EA1473" w:rsidRPr="00EA1473" w:rsidRDefault="00EA1473" w:rsidP="00EA1473">
      <w:pPr>
        <w:pStyle w:val="a8"/>
        <w:spacing w:before="0" w:beforeAutospacing="0" w:after="0" w:afterAutospacing="0"/>
        <w:jc w:val="both"/>
      </w:pPr>
      <w:r w:rsidRPr="00EA1473">
        <w:t xml:space="preserve">а) працювати сумлінно, виконувати навчальний режим, вимоги статуту Веснянського ЗЗСО І-ІІІ ступенів і правила внутрішнього трудового розпорядку, дотримуватись дисципліни праці; </w:t>
      </w:r>
    </w:p>
    <w:p w:rsidR="00EA1473" w:rsidRPr="00EA1473" w:rsidRDefault="00EA1473" w:rsidP="00EA1473">
      <w:pPr>
        <w:pStyle w:val="a8"/>
        <w:spacing w:before="0" w:beforeAutospacing="0" w:after="0" w:afterAutospacing="0"/>
        <w:jc w:val="both"/>
      </w:pPr>
      <w:r w:rsidRPr="00EA1473">
        <w:t>б) виконувати вимоги з охорони праці, техніки безпеки, виробничої санітарії, протипожежної безпеки, передбачені відповідними правилами та інструкціями; </w:t>
      </w:r>
      <w:r w:rsidRPr="00EA1473">
        <w:br/>
        <w:t>в) берегти обладнання, інвентар, матеріали, навчальні посібники тощо, виховувати у дітей дошкільного віку, учнів та студентів бережливе ставлення до майна навчально-виховного закладу.</w:t>
      </w:r>
    </w:p>
    <w:p w:rsidR="00EA1473" w:rsidRPr="00EA1473" w:rsidRDefault="00EA1473" w:rsidP="00EA1473">
      <w:pPr>
        <w:pStyle w:val="a8"/>
        <w:spacing w:before="0" w:beforeAutospacing="0" w:after="0" w:afterAutospacing="0"/>
        <w:jc w:val="both"/>
      </w:pPr>
      <w:r w:rsidRPr="00EA1473">
        <w:t xml:space="preserve"> Працівники дошкільних і середніх загальноосвітніх навчально-виховних закладів в установлені строки повинні проходити медичний огляд у відповідності з чинним законодавством. </w:t>
      </w:r>
    </w:p>
    <w:p w:rsidR="00EA1473" w:rsidRPr="00EA1473" w:rsidRDefault="00EA1473" w:rsidP="00EA1473">
      <w:pPr>
        <w:pStyle w:val="a8"/>
        <w:jc w:val="both"/>
      </w:pPr>
      <w:r w:rsidRPr="00EA1473">
        <w:t xml:space="preserve">18. Педагогічні та наукові працівники навчально-виховних закладів повинні: </w:t>
      </w:r>
    </w:p>
    <w:p w:rsidR="00EA1473" w:rsidRPr="00EA1473" w:rsidRDefault="00EA1473" w:rsidP="00EA1473">
      <w:pPr>
        <w:pStyle w:val="a8"/>
        <w:spacing w:before="0" w:beforeAutospacing="0" w:after="0" w:afterAutospacing="0"/>
        <w:jc w:val="both"/>
      </w:pPr>
      <w:r w:rsidRPr="00EA1473">
        <w:t>а) забезпечувати умови для засвоєння учнями навчальних програм на рівні обов'язкових державних вимог, сприяти розвиткові здібностей учнів;</w:t>
      </w:r>
    </w:p>
    <w:p w:rsidR="00EA1473" w:rsidRPr="00EA1473" w:rsidRDefault="00EA1473" w:rsidP="00EA1473">
      <w:pPr>
        <w:pStyle w:val="a8"/>
        <w:spacing w:before="0" w:beforeAutospacing="0" w:after="0" w:afterAutospacing="0"/>
        <w:jc w:val="both"/>
      </w:pPr>
      <w:r w:rsidRPr="00EA1473">
        <w:t>б) 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w:t>
      </w:r>
      <w:proofErr w:type="gramStart"/>
      <w:r w:rsidRPr="00EA1473">
        <w:t>,д</w:t>
      </w:r>
      <w:proofErr w:type="gramEnd"/>
      <w:r w:rsidRPr="00EA1473">
        <w:t xml:space="preserve">оброти, стриманості, працелюбства, поміркованості, інших доброчинностей; в) виховувати повагу до батьків, жінки, культурно-національних, духовних, історичних цінностей України, країни походження, державного і </w:t>
      </w:r>
      <w:proofErr w:type="gramStart"/>
      <w:r w:rsidRPr="00EA1473">
        <w:t>соц</w:t>
      </w:r>
      <w:proofErr w:type="gramEnd"/>
      <w:r w:rsidRPr="00EA1473">
        <w:t xml:space="preserve">іального устрою, цивілізації, відмінних від власних, дбайливе ставлення до навколишнього середовища; </w:t>
      </w:r>
    </w:p>
    <w:p w:rsidR="00EA1473" w:rsidRPr="00EA1473" w:rsidRDefault="00EA1473" w:rsidP="00EA1473">
      <w:pPr>
        <w:pStyle w:val="a8"/>
        <w:spacing w:before="0" w:beforeAutospacing="0" w:after="0" w:afterAutospacing="0"/>
        <w:jc w:val="both"/>
      </w:pPr>
      <w:r w:rsidRPr="00EA1473">
        <w:t>г) готувати до свідомого життя в дусі взаєморозуміння, миру, злагоди між усіма народами, етнічними, національними, релігійними групами;</w:t>
      </w:r>
    </w:p>
    <w:p w:rsidR="00EA1473" w:rsidRPr="00EA1473" w:rsidRDefault="00EA1473" w:rsidP="00EA1473">
      <w:pPr>
        <w:pStyle w:val="a8"/>
        <w:spacing w:before="0" w:beforeAutospacing="0" w:after="0" w:afterAutospacing="0"/>
        <w:jc w:val="both"/>
      </w:pPr>
      <w:r w:rsidRPr="00EA1473">
        <w:t>д) додержувати педагогічної етики, моралі, поважати гідність дитини, учня, студента;</w:t>
      </w:r>
    </w:p>
    <w:p w:rsidR="00EA1473" w:rsidRPr="00EA1473" w:rsidRDefault="00EA1473" w:rsidP="00EA1473">
      <w:pPr>
        <w:pStyle w:val="a8"/>
        <w:spacing w:before="0" w:beforeAutospacing="0" w:after="0" w:afterAutospacing="0"/>
        <w:jc w:val="both"/>
      </w:pPr>
      <w:r w:rsidRPr="00EA1473">
        <w:lastRenderedPageBreak/>
        <w:t xml:space="preserve">е) захищати дітей, молодь від будь-яких форм фізичного або психічного насильства, запобігати вживанню ними алкоголю, наркотиків, іншим шкідливим звичкам; </w:t>
      </w:r>
    </w:p>
    <w:p w:rsidR="00EA1473" w:rsidRPr="00EA1473" w:rsidRDefault="00EA1473" w:rsidP="00EA1473">
      <w:pPr>
        <w:pStyle w:val="a8"/>
        <w:spacing w:before="0" w:beforeAutospacing="0" w:after="0" w:afterAutospacing="0"/>
        <w:jc w:val="both"/>
      </w:pPr>
      <w:r w:rsidRPr="00EA1473">
        <w:t xml:space="preserve">ж) постійно підвищувати професійний рівень, педагогічну майстерність і загальну культуру.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19. 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умовами контракту, де ці обов'язки конкретизуються. </w:t>
      </w:r>
    </w:p>
    <w:p w:rsidR="00EA1473" w:rsidRPr="00EA1473" w:rsidRDefault="00EA1473" w:rsidP="00EA1473">
      <w:pPr>
        <w:pStyle w:val="3"/>
        <w:jc w:val="center"/>
      </w:pPr>
      <w:r w:rsidRPr="00EA1473">
        <w:t>IV. ОСНОВНІ ОБОВ'ЯЗКИ АДМІНІСТРАЦІЇ ЗАКЛАДУ ОСВІТИ</w:t>
      </w:r>
    </w:p>
    <w:p w:rsidR="00EA1473" w:rsidRPr="00EA1473" w:rsidRDefault="00EA1473" w:rsidP="00EA1473">
      <w:pPr>
        <w:pStyle w:val="a8"/>
        <w:spacing w:before="0" w:beforeAutospacing="0" w:after="0" w:afterAutospacing="0"/>
        <w:jc w:val="both"/>
      </w:pPr>
      <w:r w:rsidRPr="00EA1473">
        <w:t xml:space="preserve">20. Адміністрація закладу  зобов'язана: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а) 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 </w:t>
      </w:r>
    </w:p>
    <w:p w:rsidR="00EA1473" w:rsidRPr="00EA1473" w:rsidRDefault="00EA1473" w:rsidP="00EA1473">
      <w:pPr>
        <w:pStyle w:val="a8"/>
        <w:spacing w:before="0" w:beforeAutospacing="0" w:after="0" w:afterAutospacing="0"/>
        <w:jc w:val="both"/>
      </w:pPr>
      <w:r w:rsidRPr="00EA1473">
        <w:t xml:space="preserve">б) визначити педагогічним працівникам робочі місця, своєчасно доводити до відома розклад занять, забезпечувати їх необхідними засобами роботи; </w:t>
      </w:r>
    </w:p>
    <w:p w:rsidR="00EA1473" w:rsidRPr="00EA1473" w:rsidRDefault="00EA1473" w:rsidP="00EA1473">
      <w:pPr>
        <w:pStyle w:val="a8"/>
        <w:spacing w:before="0" w:beforeAutospacing="0" w:after="0" w:afterAutospacing="0"/>
        <w:jc w:val="both"/>
      </w:pPr>
      <w:r w:rsidRPr="00EA1473">
        <w:t>в) 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EA1473" w:rsidRPr="00EA1473" w:rsidRDefault="00EA1473" w:rsidP="00EA1473">
      <w:pPr>
        <w:pStyle w:val="a8"/>
        <w:spacing w:before="0" w:beforeAutospacing="0" w:after="0" w:afterAutospacing="0"/>
        <w:jc w:val="both"/>
      </w:pPr>
      <w:r w:rsidRPr="00EA1473">
        <w:t xml:space="preserve">г) організувати підготовку необхідної кількості науково-педагогічних, інженерно-педагогічних та педагогічних кадрів, їх атестацію, правове і професійне навчання як у своєму навчальному закладі, так і відповідно до угод в інших навчальних закладах; </w:t>
      </w:r>
    </w:p>
    <w:p w:rsidR="00EA1473" w:rsidRPr="00EA1473" w:rsidRDefault="00EA1473" w:rsidP="00EA1473">
      <w:pPr>
        <w:pStyle w:val="a8"/>
        <w:spacing w:before="0" w:beforeAutospacing="0" w:after="0" w:afterAutospacing="0"/>
        <w:jc w:val="both"/>
      </w:pPr>
      <w:r w:rsidRPr="00EA1473">
        <w:t>д) укладати і розривати угоди, контракти з керівниками структурних підрозділів, педагогічними та науковими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 що є у загальнодержавній власності, затвердженого наказом Міністерства освіти України від 5 серпня 1993 року N 293; </w:t>
      </w:r>
    </w:p>
    <w:p w:rsidR="00EA1473" w:rsidRPr="00EA1473" w:rsidRDefault="00EA1473" w:rsidP="00EA1473">
      <w:pPr>
        <w:pStyle w:val="a8"/>
        <w:spacing w:before="0" w:beforeAutospacing="0" w:after="0" w:afterAutospacing="0"/>
        <w:jc w:val="both"/>
      </w:pPr>
      <w:r w:rsidRPr="00EA1473">
        <w:t>е) 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EA1473" w:rsidRPr="00EA1473" w:rsidRDefault="00EA1473" w:rsidP="00EA1473">
      <w:pPr>
        <w:pStyle w:val="a8"/>
        <w:spacing w:before="0" w:beforeAutospacing="0" w:after="0" w:afterAutospacing="0"/>
        <w:jc w:val="both"/>
      </w:pPr>
      <w:r w:rsidRPr="00EA1473">
        <w:t>є) видавати заробітну плату педагогічним та іншим працівникам у встановлені строки. Надавати відпустки всім працівникам закладу освіти відповідно до графіка відпусток;</w:t>
      </w:r>
    </w:p>
    <w:p w:rsidR="00EA1473" w:rsidRPr="00EA1473" w:rsidRDefault="00EA1473" w:rsidP="00EA1473">
      <w:pPr>
        <w:pStyle w:val="a8"/>
        <w:spacing w:before="0" w:beforeAutospacing="0" w:after="0" w:afterAutospacing="0"/>
        <w:jc w:val="both"/>
      </w:pPr>
      <w:r w:rsidRPr="00EA1473">
        <w:t>ж)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EA1473" w:rsidRPr="00EA1473" w:rsidRDefault="00EA1473" w:rsidP="00EA1473">
      <w:pPr>
        <w:pStyle w:val="a8"/>
        <w:spacing w:before="0" w:beforeAutospacing="0" w:after="0" w:afterAutospacing="0"/>
        <w:jc w:val="both"/>
      </w:pPr>
      <w:r w:rsidRPr="00EA1473">
        <w:t>з) 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EA1473" w:rsidRPr="00EA1473" w:rsidRDefault="00EA1473" w:rsidP="00EA1473">
      <w:pPr>
        <w:pStyle w:val="a8"/>
        <w:spacing w:before="0" w:beforeAutospacing="0" w:after="0" w:afterAutospacing="0"/>
        <w:jc w:val="both"/>
      </w:pPr>
      <w:r w:rsidRPr="00EA1473">
        <w:t>и) додержуватись умов колективного договору, чуйно ставитись до повсякденних потреб працівників закладу освіти, студентів, аспірантів, учнів і слухачів, забезпечувати надання їм установлених пільг і привілеїв;</w:t>
      </w:r>
    </w:p>
    <w:p w:rsidR="00EA1473" w:rsidRPr="00EA1473" w:rsidRDefault="00EA1473" w:rsidP="00EA1473">
      <w:pPr>
        <w:pStyle w:val="a8"/>
        <w:spacing w:before="0" w:beforeAutospacing="0" w:after="0" w:afterAutospacing="0"/>
        <w:jc w:val="both"/>
      </w:pPr>
      <w:r w:rsidRPr="00EA1473">
        <w:t>і) організувати харчування дітей дошкільного віку, учнів, студентів, аспірантів і працівників закладу освіти;</w:t>
      </w:r>
    </w:p>
    <w:p w:rsidR="00EA1473" w:rsidRPr="00EA1473" w:rsidRDefault="00EA1473" w:rsidP="00EA1473">
      <w:pPr>
        <w:pStyle w:val="a8"/>
        <w:spacing w:before="0" w:beforeAutospacing="0" w:after="0" w:afterAutospacing="0"/>
        <w:jc w:val="both"/>
      </w:pPr>
      <w:proofErr w:type="gramStart"/>
      <w:r w:rsidRPr="00EA1473">
        <w:t xml:space="preserve">ї) 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про роботу і стан навчально-виховного закладу; </w:t>
      </w:r>
      <w:proofErr w:type="gramEnd"/>
    </w:p>
    <w:p w:rsidR="00EA1473" w:rsidRPr="00EA1473" w:rsidRDefault="00EA1473" w:rsidP="00EA1473">
      <w:pPr>
        <w:pStyle w:val="a8"/>
        <w:spacing w:before="0" w:beforeAutospacing="0" w:after="0" w:afterAutospacing="0"/>
        <w:jc w:val="both"/>
      </w:pPr>
      <w:r w:rsidRPr="00EA1473">
        <w:t>к) 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закладу освіти, учнів.</w:t>
      </w:r>
    </w:p>
    <w:p w:rsidR="00EA1473" w:rsidRPr="00EA1473" w:rsidRDefault="00EA1473" w:rsidP="00EA1473">
      <w:pPr>
        <w:pStyle w:val="3"/>
        <w:jc w:val="center"/>
      </w:pPr>
      <w:r w:rsidRPr="00EA1473">
        <w:t xml:space="preserve">V. РОБОЧИЙ ЧАС І ЙОГО ВИКОРИСТАННЯ </w:t>
      </w:r>
    </w:p>
    <w:p w:rsidR="00EA1473" w:rsidRPr="00EA1473" w:rsidRDefault="00EA1473" w:rsidP="00EA1473">
      <w:pPr>
        <w:pStyle w:val="a8"/>
        <w:spacing w:before="0" w:beforeAutospacing="0" w:after="0" w:afterAutospacing="0"/>
        <w:jc w:val="both"/>
      </w:pPr>
      <w:r w:rsidRPr="00EA1473">
        <w:t>21. Для працівників установлюється п'ятиденний робочий тиждень з двома вихідними днями. При п'ятиденному робочому тижні тривалість щоденної роботи (зміни) визначається правилами внутрішнього розпорядку або Графіками змінності, які затверджує керівник закладу освіти за погодженням з профспілковим комітетом закладу з додержанням тривалості робочого тижня.</w:t>
      </w:r>
    </w:p>
    <w:p w:rsidR="00EA1473" w:rsidRPr="00EA1473" w:rsidRDefault="00EA1473" w:rsidP="00EA1473">
      <w:pPr>
        <w:pStyle w:val="a8"/>
        <w:spacing w:before="0" w:beforeAutospacing="0" w:after="0" w:afterAutospacing="0"/>
        <w:jc w:val="both"/>
      </w:pPr>
      <w:r w:rsidRPr="00EA1473">
        <w:lastRenderedPageBreak/>
        <w:t> В тих закладах освіти, де за умовами роботи запровадження п'ятиденного робочого тижня є недоцільним, встановлюється шестиденний робочий тиждень з одним вихідним днем.</w:t>
      </w:r>
    </w:p>
    <w:p w:rsidR="00EA1473" w:rsidRPr="00EA1473" w:rsidRDefault="00EA1473" w:rsidP="00EA1473">
      <w:pPr>
        <w:pStyle w:val="a8"/>
        <w:spacing w:before="0" w:beforeAutospacing="0" w:after="0" w:afterAutospacing="0"/>
        <w:jc w:val="both"/>
      </w:pPr>
      <w:r w:rsidRPr="00EA1473">
        <w:t xml:space="preserve"> П'ятиденний або шестиденний робочий тиждень встановлюється власником або уповноваженим ним органом спільно з профспілковим комітетом з урахуванням специфіки роботи, думки трудового колективу і за погодженням з місцевими органами виконавчої влади. </w:t>
      </w:r>
    </w:p>
    <w:p w:rsidR="00EA1473" w:rsidRPr="00EA1473" w:rsidRDefault="00EA1473" w:rsidP="00EA1473">
      <w:pPr>
        <w:pStyle w:val="a8"/>
        <w:spacing w:before="0" w:beforeAutospacing="0" w:after="0" w:afterAutospacing="0"/>
        <w:jc w:val="both"/>
      </w:pPr>
      <w:r w:rsidRPr="00EA1473">
        <w:t>В межах робочого дня педагогічні працівники закладу освіти повинні вести всі види навчально-методичної та науково-дослідницької роботи відповідно до посади, навчального плану і плану науково-дослідної роботи.</w:t>
      </w:r>
    </w:p>
    <w:p w:rsidR="00EA1473" w:rsidRPr="00EA1473" w:rsidRDefault="00EA1473" w:rsidP="00EA1473">
      <w:pPr>
        <w:pStyle w:val="a8"/>
        <w:spacing w:before="0" w:beforeAutospacing="0" w:after="0" w:afterAutospacing="0"/>
        <w:jc w:val="both"/>
      </w:pPr>
      <w:r w:rsidRPr="00EA1473">
        <w:t xml:space="preserve">Час початку і закінчення роботи і обідньої перерви встановлюється для працівників Правилами внутрішнього розпорядку. Для окремих працівників умовами контракту може бути передбачений інший режим роботи. </w:t>
      </w:r>
    </w:p>
    <w:p w:rsidR="00EA1473" w:rsidRPr="00EA1473" w:rsidRDefault="00EA1473" w:rsidP="00EA1473">
      <w:pPr>
        <w:pStyle w:val="a8"/>
        <w:spacing w:before="0" w:beforeAutospacing="0" w:after="0" w:afterAutospacing="0"/>
        <w:jc w:val="both"/>
      </w:pPr>
      <w:r w:rsidRPr="00EA1473">
        <w:t>За погодженням з профспілковим комітетом деяким структурним підрозділам і окремим групам працівників може встановлюватись інший час початку і закінчення роботи.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22. 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23. Надурочна робота та робота у вихідні та святкові дні не допускається. </w:t>
      </w:r>
    </w:p>
    <w:p w:rsidR="00EA1473" w:rsidRPr="00EA1473" w:rsidRDefault="00EA1473" w:rsidP="00EA1473">
      <w:pPr>
        <w:pStyle w:val="a8"/>
        <w:spacing w:before="0" w:beforeAutospacing="0" w:after="0" w:afterAutospacing="0"/>
        <w:jc w:val="both"/>
      </w:pPr>
      <w:r w:rsidRPr="00EA1473">
        <w:t xml:space="preserve">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(розпорядженням) власника або уповноваженого ним органу (керівника) закладу освіти з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подвійному розмірі. </w:t>
      </w:r>
    </w:p>
    <w:p w:rsidR="00EA1473" w:rsidRPr="00EA1473" w:rsidRDefault="00EA1473" w:rsidP="00EA1473">
      <w:pPr>
        <w:pStyle w:val="a8"/>
        <w:spacing w:before="0" w:beforeAutospacing="0" w:after="0" w:afterAutospacing="0"/>
        <w:jc w:val="both"/>
      </w:pPr>
      <w:r w:rsidRPr="00EA1473">
        <w:t xml:space="preserve">Працівникам безперервно діючих закладів освіти і де за умовами роботи не може бути додержана встановлена для даної категорії працівників щоденна або тижнева тривалість робочого часу, допускається за погодженням з профспілковим комітетом закладу запровадження підсумкового обліку робочого часу з тим, щоб тривалість робочого часу за обліковий період не перевищувала нормального числа робочих годин. </w:t>
      </w:r>
    </w:p>
    <w:p w:rsidR="00EA1473" w:rsidRPr="00EA1473" w:rsidRDefault="00EA1473" w:rsidP="00EA1473">
      <w:pPr>
        <w:pStyle w:val="a8"/>
        <w:spacing w:after="0" w:afterAutospacing="0"/>
        <w:jc w:val="both"/>
      </w:pPr>
      <w:r w:rsidRPr="00EA1473">
        <w:t xml:space="preserve">Працівники цієї категорії залучаються до роботи в загальновстановлені вихідні та святкові дні. Цей час включається в місячну норму робочого часу. Вихідні дні передбачаються для них графіком роботи. Робота в святкові дні оплачується в цьому випадку в розмірі одинарної годинної або денної ставки понад місячний оклад (ставку). На бажання працівника, який працює в святковий день, йому може бути наданий інший день відпочинку. </w:t>
      </w:r>
    </w:p>
    <w:p w:rsidR="00EA1473" w:rsidRPr="00EA1473" w:rsidRDefault="00EA1473" w:rsidP="00EA1473">
      <w:pPr>
        <w:pStyle w:val="a8"/>
        <w:spacing w:before="0" w:beforeAutospacing="0" w:after="0" w:afterAutospacing="0"/>
        <w:jc w:val="both"/>
      </w:pPr>
      <w:r w:rsidRPr="00EA1473">
        <w:t xml:space="preserve">24.  </w:t>
      </w:r>
      <w:proofErr w:type="gramStart"/>
      <w:r w:rsidRPr="00EA1473">
        <w:t>П</w:t>
      </w:r>
      <w:proofErr w:type="gramEnd"/>
      <w:r w:rsidRPr="00EA1473">
        <w:t xml:space="preserve">ід час канікул, що не збігаються з черговою відпусткою, керівник закладу освіти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25. Робота органів самоврядування закладу освіти регламентується Положеннями про відповідні заклади освіти, затвердженими Кабінетом Міністрів України, та Статутом.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26. Графік надання щорічних відпусток погоджується з профспілковим комітетом і складається на кожний календарний рік.</w:t>
      </w:r>
    </w:p>
    <w:p w:rsidR="00EA1473" w:rsidRPr="00EA1473" w:rsidRDefault="00EA1473" w:rsidP="00EA1473">
      <w:pPr>
        <w:pStyle w:val="a8"/>
        <w:spacing w:before="0" w:beforeAutospacing="0" w:after="0" w:afterAutospacing="0"/>
        <w:jc w:val="both"/>
      </w:pPr>
      <w:r w:rsidRPr="00EA1473">
        <w:t xml:space="preserve">Надання відпустки керівнику закладу освіти оформляється наказом відповідного органу державного управління освітою, а іншим працівникам - наказом навчально-виховного закладу. Поділ відпустки на частини </w:t>
      </w:r>
      <w:proofErr w:type="gramStart"/>
      <w:r w:rsidRPr="00EA1473">
        <w:t>допускається</w:t>
      </w:r>
      <w:proofErr w:type="gramEnd"/>
      <w:r w:rsidRPr="00EA1473">
        <w:t xml:space="preserve"> на прохання працівника за умови, щоб основна її частина була не менше шести днів для дорослих і дванадцяти днів для осіб, молодше вісімнадцяти років. Перенесення відпустки на інший строк допускається в порядку, встановленому чинним законодавством. Забороняється ненадання щорічної відпустки протягом двох років підряд, а також ненадання відпустки працівникам, молодше вісімнадцяти років, а також працівникам, які мають право на додаткову відпустку у зв'язку з шкідливими умовами праці.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28. Педагогічним працівникам забороняється: </w:t>
      </w:r>
    </w:p>
    <w:p w:rsidR="00EA1473" w:rsidRPr="00EA1473" w:rsidRDefault="00EA1473" w:rsidP="00EA1473">
      <w:pPr>
        <w:pStyle w:val="a8"/>
        <w:spacing w:before="0" w:beforeAutospacing="0" w:after="0" w:afterAutospacing="0"/>
        <w:jc w:val="both"/>
      </w:pPr>
      <w:r w:rsidRPr="00EA1473">
        <w:t>а) змінювати на свій розсуд розклад занять і графіки роботи;</w:t>
      </w:r>
    </w:p>
    <w:p w:rsidR="00EA1473" w:rsidRPr="00EA1473" w:rsidRDefault="00EA1473" w:rsidP="00EA1473">
      <w:pPr>
        <w:pStyle w:val="a8"/>
        <w:spacing w:before="0" w:beforeAutospacing="0" w:after="0" w:afterAutospacing="0"/>
        <w:jc w:val="both"/>
      </w:pPr>
      <w:r w:rsidRPr="00EA1473">
        <w:t>б) подовжувати або скорочувати тривалість занять і перерв між ними;</w:t>
      </w:r>
    </w:p>
    <w:p w:rsidR="00EA1473" w:rsidRPr="00EA1473" w:rsidRDefault="00EA1473" w:rsidP="00EA1473">
      <w:pPr>
        <w:pStyle w:val="a8"/>
        <w:spacing w:before="0" w:beforeAutospacing="0" w:after="0" w:afterAutospacing="0"/>
        <w:jc w:val="both"/>
      </w:pPr>
      <w:r w:rsidRPr="00EA1473">
        <w:lastRenderedPageBreak/>
        <w:t xml:space="preserve">в) передоручати виконання трудових обов'язків.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29. Забороняється в робочий час: </w:t>
      </w:r>
    </w:p>
    <w:p w:rsidR="00EA1473" w:rsidRPr="00EA1473" w:rsidRDefault="00EA1473" w:rsidP="00EA1473">
      <w:pPr>
        <w:pStyle w:val="a8"/>
        <w:spacing w:before="0" w:beforeAutospacing="0" w:after="0" w:afterAutospacing="0"/>
        <w:jc w:val="both"/>
      </w:pPr>
      <w:r w:rsidRPr="00EA1473">
        <w:t>а</w:t>
      </w:r>
      <w:proofErr w:type="gramStart"/>
      <w:r w:rsidRPr="00EA1473">
        <w:t>)в</w:t>
      </w:r>
      <w:proofErr w:type="gramEnd"/>
      <w:r w:rsidRPr="00EA1473">
        <w:t>ідпускати дітей без дозволу</w:t>
      </w:r>
    </w:p>
    <w:p w:rsidR="00EA1473" w:rsidRPr="00EA1473" w:rsidRDefault="00EA1473" w:rsidP="00EA1473">
      <w:pPr>
        <w:pStyle w:val="a8"/>
        <w:spacing w:before="0" w:beforeAutospacing="0" w:after="0" w:afterAutospacing="0"/>
        <w:jc w:val="both"/>
      </w:pPr>
      <w:r w:rsidRPr="00EA1473">
        <w:t xml:space="preserve">б)відволікати педагогічних працівників </w:t>
      </w:r>
      <w:proofErr w:type="gramStart"/>
      <w:r w:rsidRPr="00EA1473">
        <w:t>в</w:t>
      </w:r>
      <w:proofErr w:type="gramEnd"/>
      <w:r w:rsidRPr="00EA1473">
        <w:t xml:space="preserve">ід їх безпосередніх обов'язків для участі в різних господарських роботах, заходах, не пов'язаних з навчальним процесом; </w:t>
      </w:r>
    </w:p>
    <w:p w:rsidR="00EA1473" w:rsidRPr="00EA1473" w:rsidRDefault="00EA1473" w:rsidP="00EA1473">
      <w:pPr>
        <w:pStyle w:val="a8"/>
        <w:spacing w:before="0" w:beforeAutospacing="0" w:after="0" w:afterAutospacing="0"/>
        <w:jc w:val="both"/>
      </w:pPr>
      <w:r w:rsidRPr="00EA1473">
        <w:t>в) відволікання працівників закладу освіти від виконання професійних обов'язків, а також учнів за рахунок навчального часу на роботу і здійснення заході</w:t>
      </w:r>
      <w:proofErr w:type="gramStart"/>
      <w:r w:rsidRPr="00EA1473">
        <w:t>в</w:t>
      </w:r>
      <w:proofErr w:type="gramEnd"/>
      <w:r w:rsidRPr="00EA1473">
        <w:t xml:space="preserve">, не пов'язаних з процесом навчання, забороняється, за винятком випадків, передбачених чинним законодавством. </w:t>
      </w:r>
    </w:p>
    <w:p w:rsidR="00EA1473" w:rsidRPr="00EA1473" w:rsidRDefault="00EA1473" w:rsidP="00EA1473">
      <w:pPr>
        <w:pStyle w:val="3"/>
        <w:jc w:val="center"/>
      </w:pPr>
      <w:r w:rsidRPr="00EA1473">
        <w:t xml:space="preserve">VI. ЗАОХОЧЕННЯ ЗА УСПІХИ В РОБОТІ </w:t>
      </w:r>
    </w:p>
    <w:p w:rsidR="00EA1473" w:rsidRPr="00EA1473" w:rsidRDefault="00EA1473" w:rsidP="00EA1473">
      <w:pPr>
        <w:pStyle w:val="a8"/>
        <w:spacing w:before="0" w:beforeAutospacing="0" w:after="0" w:afterAutospacing="0"/>
        <w:jc w:val="both"/>
      </w:pPr>
      <w:r w:rsidRPr="00EA1473">
        <w:t xml:space="preserve">30. За зразкове виконання своїх обов'язків, тривалу і бездоганну роботу, новаторство в праці й за інші досягнення в роботі можуть застосовуватись заохочення, передбачені Правилами внутрішнього розпорядку закладу освіти. </w:t>
      </w:r>
    </w:p>
    <w:p w:rsidR="00EA1473" w:rsidRPr="00EA1473" w:rsidRDefault="00EA1473" w:rsidP="00EA1473">
      <w:pPr>
        <w:pStyle w:val="a8"/>
        <w:spacing w:before="0" w:beforeAutospacing="0" w:after="0" w:afterAutospacing="0"/>
        <w:jc w:val="both"/>
      </w:pPr>
      <w:r w:rsidRPr="00EA1473">
        <w:t xml:space="preserve">31. За досягнення високих результатів у навчанні й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32. Працівникам, які успішно і сумлінно виконують свої трудові обов'язки, надаються в першу чергу переваги і </w:t>
      </w:r>
      <w:proofErr w:type="gramStart"/>
      <w:r w:rsidRPr="00EA1473">
        <w:t>соц</w:t>
      </w:r>
      <w:proofErr w:type="gramEnd"/>
      <w:r w:rsidRPr="00EA1473">
        <w:t xml:space="preserve">іальні пільги в межах своїх повноважень і за рахунок власних коштів закладів освіти. Таким працівникам надається також перевага при просуванні по роботі. </w:t>
      </w:r>
    </w:p>
    <w:p w:rsidR="00EA1473" w:rsidRPr="00EA1473" w:rsidRDefault="00EA1473" w:rsidP="00EA1473">
      <w:pPr>
        <w:pStyle w:val="a8"/>
        <w:spacing w:before="0" w:beforeAutospacing="0" w:after="0" w:afterAutospacing="0"/>
        <w:jc w:val="both"/>
      </w:pPr>
      <w:r w:rsidRPr="00EA1473">
        <w:t xml:space="preserve">Заохочення оголошуються в наказі (розпорядженні), доводяться до відома всього колективу закладу освіти і заносяться до трудової книжки працівника. </w:t>
      </w:r>
    </w:p>
    <w:p w:rsidR="00EA1473" w:rsidRPr="00EA1473" w:rsidRDefault="00EA1473" w:rsidP="00EA1473">
      <w:pPr>
        <w:pStyle w:val="3"/>
        <w:spacing w:before="0" w:beforeAutospacing="0" w:after="0" w:afterAutospacing="0"/>
        <w:jc w:val="center"/>
      </w:pPr>
    </w:p>
    <w:p w:rsidR="00EA1473" w:rsidRPr="00EA1473" w:rsidRDefault="00EA1473" w:rsidP="00EA1473">
      <w:pPr>
        <w:pStyle w:val="3"/>
        <w:spacing w:before="0" w:beforeAutospacing="0" w:after="0" w:afterAutospacing="0"/>
        <w:jc w:val="center"/>
      </w:pPr>
    </w:p>
    <w:p w:rsidR="00EA1473" w:rsidRPr="00EA1473" w:rsidRDefault="00EA1473" w:rsidP="00EA1473">
      <w:pPr>
        <w:pStyle w:val="3"/>
        <w:spacing w:before="0" w:beforeAutospacing="0" w:after="0" w:afterAutospacing="0"/>
        <w:jc w:val="center"/>
      </w:pPr>
      <w:r w:rsidRPr="00EA1473">
        <w:t xml:space="preserve">VII. СТЯГНЕННЯ ЗА ПОРУШЕННЯ ТРУДОВОЇ ДИСЦИПЛІНИ </w:t>
      </w:r>
    </w:p>
    <w:p w:rsidR="00EA1473" w:rsidRPr="00EA1473" w:rsidRDefault="00EA1473" w:rsidP="00EA1473">
      <w:pPr>
        <w:pStyle w:val="a8"/>
        <w:spacing w:before="0" w:beforeAutospacing="0" w:after="0" w:afterAutospacing="0"/>
        <w:jc w:val="both"/>
      </w:pPr>
      <w:r w:rsidRPr="00EA1473">
        <w:t xml:space="preserve">33. За порушення трудової дисципліни до працівника може бути застосовано один з таких заходів стягнення: </w:t>
      </w:r>
    </w:p>
    <w:p w:rsidR="00EA1473" w:rsidRPr="00EA1473" w:rsidRDefault="00EA1473" w:rsidP="00EA1473">
      <w:pPr>
        <w:pStyle w:val="a8"/>
        <w:spacing w:before="0" w:beforeAutospacing="0" w:after="0" w:afterAutospacing="0"/>
        <w:jc w:val="both"/>
      </w:pPr>
      <w:r w:rsidRPr="00EA1473">
        <w:t xml:space="preserve">а) догана; </w:t>
      </w:r>
    </w:p>
    <w:p w:rsidR="00EA1473" w:rsidRPr="00EA1473" w:rsidRDefault="00EA1473" w:rsidP="00EA1473">
      <w:pPr>
        <w:pStyle w:val="a8"/>
        <w:spacing w:before="0" w:beforeAutospacing="0" w:after="0" w:afterAutospacing="0"/>
        <w:jc w:val="both"/>
      </w:pPr>
      <w:r w:rsidRPr="00EA1473">
        <w:t xml:space="preserve">б) звільнення. </w:t>
      </w:r>
    </w:p>
    <w:p w:rsidR="00EA1473" w:rsidRPr="00EA1473" w:rsidRDefault="00EA1473" w:rsidP="00EA1473">
      <w:pPr>
        <w:pStyle w:val="a8"/>
        <w:spacing w:before="0" w:beforeAutospacing="0" w:after="0" w:afterAutospacing="0"/>
        <w:jc w:val="both"/>
      </w:pPr>
      <w:r w:rsidRPr="00EA1473">
        <w:t xml:space="preserve">Звільнення як дисциплінарне стягнення може бути застосоване відповідно до пп. 3, 4, 7, 8 ст. 40, ст. 41 Кодексу законів про працю України.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34. Дисциплінарні стягнення застосовуються органом, якому надано право прийняття </w:t>
      </w:r>
      <w:proofErr w:type="gramStart"/>
      <w:r w:rsidRPr="00EA1473">
        <w:t>на</w:t>
      </w:r>
      <w:proofErr w:type="gramEnd"/>
      <w:r w:rsidRPr="00EA1473">
        <w:t xml:space="preserve"> роботу (обрання, затвердження, призначення на посаду) даного працівника.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35. Працівники, обрані до складу профспілкових органів і не звільнені від виробничої діяльності, не можуть бути </w:t>
      </w:r>
      <w:proofErr w:type="gramStart"/>
      <w:r w:rsidRPr="00EA1473">
        <w:t>п</w:t>
      </w:r>
      <w:proofErr w:type="gramEnd"/>
      <w:r w:rsidRPr="00EA1473">
        <w:t>іддані дисциплінарному стягненню без попередньої згоди органу, членами якого вини є; керівники профспілкових органів у підрозділах закладу освіти - без попередньої згоди відповідного профспілкового органу в закладі освіти; профорганізатори - органу відповідного профспілкового об'єднання.</w:t>
      </w:r>
    </w:p>
    <w:p w:rsidR="00EA1473" w:rsidRPr="00EA1473" w:rsidRDefault="00EA1473" w:rsidP="00EA1473">
      <w:pPr>
        <w:pStyle w:val="a8"/>
        <w:spacing w:before="0" w:beforeAutospacing="0" w:after="0" w:afterAutospacing="0"/>
        <w:jc w:val="both"/>
      </w:pPr>
      <w:r w:rsidRPr="00EA1473">
        <w:t xml:space="preserve"> До застосування дисциплінарного стягнення власник або уповноважений ним орган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 </w:t>
      </w:r>
    </w:p>
    <w:p w:rsidR="00EA1473" w:rsidRPr="00EA1473" w:rsidRDefault="00EA1473" w:rsidP="00EA1473">
      <w:pPr>
        <w:pStyle w:val="a8"/>
        <w:spacing w:before="0" w:beforeAutospacing="0" w:after="0" w:afterAutospacing="0"/>
        <w:jc w:val="both"/>
      </w:pPr>
      <w:r w:rsidRPr="00EA1473">
        <w:t>Дисциплінарні стягнення застосовуються власником або уповноваженим ним органом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EA1473" w:rsidRPr="00EA1473" w:rsidRDefault="00EA1473" w:rsidP="00EA1473">
      <w:pPr>
        <w:pStyle w:val="a8"/>
        <w:spacing w:before="0" w:beforeAutospacing="0" w:after="0" w:afterAutospacing="0"/>
        <w:jc w:val="both"/>
      </w:pPr>
      <w:r w:rsidRPr="00EA1473">
        <w:t xml:space="preserve"> Дисциплінарне стягнення не може бути накладене пізніше шести місяців з дня вчинення проступку.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36. За кожне порушення трудової дисципліни накладається тільки одне дисциплінарне стягнення.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t xml:space="preserve">37. Дисциплінарне стягнення оголошується в наказі (розпорядженні) і повідомляється </w:t>
      </w:r>
    </w:p>
    <w:p w:rsidR="00EA1473" w:rsidRPr="00EA1473" w:rsidRDefault="00EA1473" w:rsidP="00EA1473">
      <w:pPr>
        <w:pStyle w:val="a8"/>
        <w:spacing w:before="0" w:beforeAutospacing="0" w:after="0" w:afterAutospacing="0"/>
        <w:jc w:val="both"/>
      </w:pPr>
      <w:r w:rsidRPr="00EA1473">
        <w:t xml:space="preserve">працівникові під розписку. </w:t>
      </w:r>
    </w:p>
    <w:p w:rsidR="00EA1473" w:rsidRPr="00EA1473" w:rsidRDefault="00EA1473" w:rsidP="00EA1473">
      <w:pPr>
        <w:pStyle w:val="a8"/>
        <w:spacing w:before="0" w:beforeAutospacing="0" w:after="0" w:afterAutospacing="0"/>
        <w:jc w:val="both"/>
      </w:pPr>
    </w:p>
    <w:p w:rsidR="00EA1473" w:rsidRPr="00EA1473" w:rsidRDefault="00EA1473" w:rsidP="00EA1473">
      <w:pPr>
        <w:pStyle w:val="a8"/>
        <w:spacing w:before="0" w:beforeAutospacing="0" w:after="0" w:afterAutospacing="0"/>
        <w:jc w:val="both"/>
      </w:pPr>
      <w:r w:rsidRPr="00EA1473">
        <w:lastRenderedPageBreak/>
        <w:t>38. Якщо протягом року з дня накладання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EA1473" w:rsidRPr="00EA1473" w:rsidRDefault="00EA1473" w:rsidP="00EA1473">
      <w:pPr>
        <w:pStyle w:val="a8"/>
        <w:spacing w:before="0" w:beforeAutospacing="0" w:after="0" w:afterAutospacing="0"/>
        <w:jc w:val="both"/>
      </w:pPr>
      <w:r w:rsidRPr="00EA1473">
        <w:t> 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 Протягом строку дії дисциплінарного стягнення заходи заохочення до працівника не застосовуються.</w:t>
      </w:r>
    </w:p>
    <w:p w:rsidR="00EA1473" w:rsidRPr="00EA1473" w:rsidRDefault="00EA1473" w:rsidP="00EA1473">
      <w:pPr>
        <w:pStyle w:val="a8"/>
        <w:spacing w:before="0" w:beforeAutospacing="0" w:after="0" w:afterAutospacing="0"/>
        <w:jc w:val="both"/>
      </w:pPr>
      <w:r w:rsidRPr="00EA1473">
        <w:t xml:space="preserve"> Директор  має право замість накладання дисциплінарного стягнення передати питання про порушення трудової дисципліни на розгляд </w:t>
      </w:r>
      <w:proofErr w:type="gramStart"/>
      <w:r w:rsidRPr="00EA1473">
        <w:t>трудового</w:t>
      </w:r>
      <w:proofErr w:type="gramEnd"/>
      <w:r w:rsidRPr="00EA1473">
        <w:t xml:space="preserve"> колективу або профкому. </w:t>
      </w:r>
    </w:p>
    <w:p w:rsidR="00EA1473" w:rsidRPr="00EA1473" w:rsidRDefault="00EA1473" w:rsidP="00EA1473">
      <w:pPr>
        <w:spacing w:after="0"/>
        <w:rPr>
          <w:rFonts w:ascii="Times New Roman" w:hAnsi="Times New Roman" w:cs="Times New Roman"/>
          <w:lang w:val="uk-UA"/>
        </w:rPr>
      </w:pPr>
    </w:p>
    <w:p w:rsidR="00EA1473" w:rsidRPr="00EA1473" w:rsidRDefault="00EA1473" w:rsidP="00EA1473">
      <w:pPr>
        <w:pStyle w:val="3"/>
        <w:spacing w:before="0" w:beforeAutospacing="0" w:after="0" w:afterAutospacing="0"/>
        <w:jc w:val="center"/>
      </w:pPr>
    </w:p>
    <w:p w:rsidR="00EA1473" w:rsidRPr="00EA1473" w:rsidRDefault="00EA1473" w:rsidP="00EA1473">
      <w:pPr>
        <w:pStyle w:val="3"/>
        <w:spacing w:before="0" w:beforeAutospacing="0" w:after="0" w:afterAutospacing="0"/>
        <w:jc w:val="center"/>
      </w:pPr>
      <w:r w:rsidRPr="00EA1473">
        <w:t>VIІI. ОРГАНІЗАЦІЯ РОБОТИ В ПЕРІОД КАРАНТИНУ (Дистанційна робота)</w:t>
      </w:r>
    </w:p>
    <w:p w:rsidR="00EA1473" w:rsidRPr="00EA1473" w:rsidRDefault="00EA1473" w:rsidP="00EA1473">
      <w:pPr>
        <w:pStyle w:val="3"/>
        <w:spacing w:before="0" w:beforeAutospacing="0" w:after="0" w:afterAutospacing="0"/>
        <w:jc w:val="center"/>
      </w:pPr>
    </w:p>
    <w:p w:rsidR="00EA1473" w:rsidRPr="00EA1473" w:rsidRDefault="00EA1473" w:rsidP="00EA1473">
      <w:pPr>
        <w:pStyle w:val="3"/>
        <w:spacing w:before="0" w:beforeAutospacing="0" w:after="0" w:afterAutospacing="0"/>
        <w:jc w:val="both"/>
        <w:rPr>
          <w:b w:val="0"/>
          <w:sz w:val="24"/>
          <w:szCs w:val="24"/>
        </w:rPr>
      </w:pPr>
      <w:r w:rsidRPr="00EA1473">
        <w:rPr>
          <w:b w:val="0"/>
          <w:sz w:val="24"/>
          <w:szCs w:val="24"/>
        </w:rPr>
        <w:t>39. Періоди, в продовж яких у закладах осві</w:t>
      </w:r>
      <w:proofErr w:type="gramStart"/>
      <w:r w:rsidRPr="00EA1473">
        <w:rPr>
          <w:b w:val="0"/>
          <w:sz w:val="24"/>
          <w:szCs w:val="24"/>
        </w:rPr>
        <w:t>ти не</w:t>
      </w:r>
      <w:proofErr w:type="gramEnd"/>
      <w:r w:rsidRPr="00EA1473">
        <w:rPr>
          <w:b w:val="0"/>
          <w:sz w:val="24"/>
          <w:szCs w:val="24"/>
        </w:rPr>
        <w:t xml:space="preserve"> здійснюється навчальний процес (освітня діяльність) у зв’язку із санітарно-епідеміологічними, кліматичними та іншими, незалежними від працівників обставинами, вважати робочим часом педагогічних та інших працівників навчального закладу. У зазначений час працівники залучаються до навчально-виховної, організаційно-методичної, організаційно-педагогічної, наукової робіт відповідно до наказу директора </w:t>
      </w:r>
      <w:proofErr w:type="gramStart"/>
      <w:r w:rsidRPr="00EA1473">
        <w:rPr>
          <w:b w:val="0"/>
          <w:sz w:val="24"/>
          <w:szCs w:val="24"/>
        </w:rPr>
        <w:t>школи в</w:t>
      </w:r>
      <w:proofErr w:type="gramEnd"/>
      <w:r w:rsidRPr="00EA1473">
        <w:rPr>
          <w:b w:val="0"/>
          <w:sz w:val="24"/>
          <w:szCs w:val="24"/>
        </w:rPr>
        <w:t xml:space="preserve"> порядку, передбаченому Колективним договором та Правилами внутрішнього трудового розпорядку.</w:t>
      </w:r>
    </w:p>
    <w:p w:rsidR="00EA1473" w:rsidRPr="00EA1473" w:rsidRDefault="00EA1473" w:rsidP="00EA1473">
      <w:pPr>
        <w:pStyle w:val="3"/>
        <w:spacing w:before="0" w:beforeAutospacing="0" w:after="0" w:afterAutospacing="0"/>
        <w:jc w:val="both"/>
        <w:rPr>
          <w:b w:val="0"/>
          <w:sz w:val="24"/>
          <w:szCs w:val="24"/>
        </w:rPr>
      </w:pPr>
      <w:r w:rsidRPr="00EA1473">
        <w:rPr>
          <w:b w:val="0"/>
          <w:sz w:val="24"/>
          <w:szCs w:val="24"/>
        </w:rPr>
        <w:t xml:space="preserve">40. На час загрози поширення епідемії, пандемії, </w:t>
      </w:r>
      <w:proofErr w:type="gramStart"/>
      <w:r w:rsidRPr="00EA1473">
        <w:rPr>
          <w:b w:val="0"/>
          <w:sz w:val="24"/>
          <w:szCs w:val="24"/>
        </w:rPr>
        <w:t>або</w:t>
      </w:r>
      <w:proofErr w:type="gramEnd"/>
      <w:r w:rsidRPr="00EA1473">
        <w:rPr>
          <w:b w:val="0"/>
          <w:sz w:val="24"/>
          <w:szCs w:val="24"/>
        </w:rPr>
        <w:t xml:space="preserve"> а час поширення загрози епідеміологічного, природного або техногенного характеру працівники можуть переводитися на дистанційну (надомну) роботу наказом керівника школи. </w:t>
      </w:r>
    </w:p>
    <w:p w:rsidR="00EA1473" w:rsidRPr="00EA1473" w:rsidRDefault="00EA1473" w:rsidP="00EA1473">
      <w:pPr>
        <w:pStyle w:val="3"/>
        <w:spacing w:before="0" w:beforeAutospacing="0" w:after="0" w:afterAutospacing="0"/>
        <w:jc w:val="both"/>
        <w:rPr>
          <w:b w:val="0"/>
          <w:sz w:val="24"/>
          <w:szCs w:val="24"/>
        </w:rPr>
      </w:pPr>
      <w:r w:rsidRPr="00EA1473">
        <w:rPr>
          <w:b w:val="0"/>
          <w:sz w:val="24"/>
          <w:szCs w:val="24"/>
        </w:rPr>
        <w:t>41. Дистанційна робота може виконуватися працівником поза межами навчального закладу відповідно до посадових обов’язків, в тому числі вдома, за допомогою інформаційно-комунікаційних технологій, при цьому загальна тривалість робочого часу не може перевищувати норм, встановлених чинним законодавством.</w:t>
      </w:r>
    </w:p>
    <w:p w:rsidR="00EA1473" w:rsidRPr="00EA1473" w:rsidRDefault="00EA1473" w:rsidP="00EA1473">
      <w:pPr>
        <w:pStyle w:val="3"/>
        <w:spacing w:before="0" w:beforeAutospacing="0" w:after="0" w:afterAutospacing="0"/>
        <w:jc w:val="both"/>
        <w:rPr>
          <w:b w:val="0"/>
          <w:sz w:val="24"/>
          <w:szCs w:val="24"/>
        </w:rPr>
      </w:pPr>
      <w:r w:rsidRPr="00EA1473">
        <w:rPr>
          <w:b w:val="0"/>
          <w:sz w:val="24"/>
          <w:szCs w:val="24"/>
        </w:rPr>
        <w:t>42. Виконання дистанційної (надомної) роботи не тягне за собою обмежень обсягу трудових прав працівників та оплачується в повному обсязі відповідно до тарифікації.</w:t>
      </w:r>
    </w:p>
    <w:p w:rsidR="00EA1473" w:rsidRPr="00EA1473" w:rsidRDefault="00EA1473" w:rsidP="00EA1473">
      <w:pPr>
        <w:spacing w:after="0"/>
        <w:rPr>
          <w:rFonts w:ascii="Times New Roman" w:hAnsi="Times New Roman" w:cs="Times New Roman"/>
          <w:lang w:val="uk-UA"/>
        </w:rPr>
      </w:pPr>
    </w:p>
    <w:p w:rsidR="00EA1473" w:rsidRPr="00EA1473" w:rsidRDefault="00EA1473" w:rsidP="00EA1473">
      <w:pPr>
        <w:spacing w:after="0"/>
        <w:rPr>
          <w:rFonts w:ascii="Times New Roman" w:hAnsi="Times New Roman" w:cs="Times New Roman"/>
          <w:lang w:val="uk-UA"/>
        </w:rPr>
        <w:sectPr w:rsidR="00EA1473" w:rsidRPr="00EA1473" w:rsidSect="00DE59D5">
          <w:pgSz w:w="11906" w:h="16838"/>
          <w:pgMar w:top="720" w:right="720" w:bottom="720" w:left="720" w:header="708" w:footer="708" w:gutter="0"/>
          <w:cols w:space="708"/>
          <w:docGrid w:linePitch="360"/>
        </w:sectPr>
      </w:pPr>
    </w:p>
    <w:p w:rsidR="00EA1473" w:rsidRPr="00EA1473" w:rsidRDefault="00EA1473" w:rsidP="00EA1473">
      <w:pPr>
        <w:rPr>
          <w:rFonts w:ascii="Times New Roman" w:hAnsi="Times New Roman" w:cs="Times New Roman"/>
          <w:sz w:val="28"/>
          <w:szCs w:val="28"/>
          <w:lang w:val="uk-UA"/>
        </w:rPr>
      </w:pPr>
      <w:r w:rsidRPr="00EA1473">
        <w:rPr>
          <w:rFonts w:ascii="Times New Roman" w:hAnsi="Times New Roman" w:cs="Times New Roman"/>
          <w:sz w:val="28"/>
          <w:szCs w:val="28"/>
          <w:lang w:val="uk-UA"/>
        </w:rPr>
        <w:lastRenderedPageBreak/>
        <w:t xml:space="preserve">      ПОГОДЖЕНО                                                             ЗАТВЕРДЖЕНО</w:t>
      </w:r>
    </w:p>
    <w:p w:rsidR="00EA1473" w:rsidRPr="00EA1473" w:rsidRDefault="00EA1473" w:rsidP="00EA1473">
      <w:pPr>
        <w:rPr>
          <w:rFonts w:ascii="Times New Roman" w:hAnsi="Times New Roman" w:cs="Times New Roman"/>
          <w:sz w:val="28"/>
          <w:szCs w:val="28"/>
          <w:lang w:val="uk-UA"/>
        </w:rPr>
      </w:pPr>
      <w:r w:rsidRPr="00EA1473">
        <w:rPr>
          <w:rFonts w:ascii="Times New Roman" w:hAnsi="Times New Roman" w:cs="Times New Roman"/>
          <w:sz w:val="28"/>
          <w:szCs w:val="28"/>
          <w:lang w:val="uk-UA"/>
        </w:rPr>
        <w:t>Голова профспілки                                                           Керівник</w:t>
      </w:r>
    </w:p>
    <w:p w:rsidR="00EA1473" w:rsidRPr="00EA1473" w:rsidRDefault="00EA1473" w:rsidP="00EA1473">
      <w:pPr>
        <w:rPr>
          <w:rFonts w:ascii="Times New Roman" w:hAnsi="Times New Roman" w:cs="Times New Roman"/>
          <w:sz w:val="28"/>
          <w:szCs w:val="28"/>
          <w:lang w:val="uk-UA"/>
        </w:rPr>
      </w:pPr>
      <w:r w:rsidRPr="00EA1473">
        <w:rPr>
          <w:rFonts w:ascii="Times New Roman" w:hAnsi="Times New Roman" w:cs="Times New Roman"/>
          <w:sz w:val="28"/>
          <w:szCs w:val="28"/>
          <w:lang w:val="uk-UA"/>
        </w:rPr>
        <w:t>Веснянського ЗЗСО І-ІІІ ст.                                     Веснянського ЗЗСО І-ІІІ ст.</w:t>
      </w:r>
      <w:r w:rsidRPr="00EA1473">
        <w:rPr>
          <w:rFonts w:ascii="Times New Roman" w:hAnsi="Times New Roman" w:cs="Times New Roman"/>
          <w:sz w:val="28"/>
          <w:szCs w:val="28"/>
          <w:lang w:val="uk-UA"/>
        </w:rPr>
        <w:br/>
      </w:r>
    </w:p>
    <w:p w:rsidR="00EA1473" w:rsidRPr="00EA1473" w:rsidRDefault="00EA1473" w:rsidP="00EA1473">
      <w:pPr>
        <w:rPr>
          <w:rFonts w:ascii="Times New Roman" w:hAnsi="Times New Roman" w:cs="Times New Roman"/>
          <w:sz w:val="28"/>
          <w:szCs w:val="28"/>
          <w:lang w:val="uk-UA"/>
        </w:rPr>
      </w:pPr>
      <w:r w:rsidRPr="00EA1473">
        <w:rPr>
          <w:rFonts w:ascii="Times New Roman" w:hAnsi="Times New Roman" w:cs="Times New Roman"/>
          <w:sz w:val="28"/>
          <w:szCs w:val="28"/>
          <w:lang w:val="uk-UA"/>
        </w:rPr>
        <w:t>_______ А.В. Ярошенко                                               _________В.А.Барабанчук</w:t>
      </w:r>
    </w:p>
    <w:p w:rsidR="00EA1473" w:rsidRPr="00EA1473" w:rsidRDefault="00EA1473" w:rsidP="00EA1473">
      <w:pPr>
        <w:rPr>
          <w:rFonts w:ascii="Times New Roman" w:hAnsi="Times New Roman" w:cs="Times New Roman"/>
          <w:sz w:val="28"/>
          <w:szCs w:val="28"/>
          <w:lang w:val="uk-UA"/>
        </w:rPr>
      </w:pPr>
      <w:r w:rsidRPr="00EA1473">
        <w:rPr>
          <w:rFonts w:ascii="Times New Roman" w:hAnsi="Times New Roman" w:cs="Times New Roman"/>
          <w:sz w:val="28"/>
          <w:szCs w:val="28"/>
          <w:lang w:val="uk-UA"/>
        </w:rPr>
        <w:t>30 серпня 2021 р.                                                       30 серпня 2021 р.</w:t>
      </w:r>
    </w:p>
    <w:p w:rsidR="00EA1473" w:rsidRPr="00EA1473" w:rsidRDefault="00EA1473" w:rsidP="00EA1473">
      <w:pPr>
        <w:rPr>
          <w:rFonts w:ascii="Times New Roman" w:hAnsi="Times New Roman" w:cs="Times New Roman"/>
          <w:sz w:val="28"/>
          <w:szCs w:val="28"/>
          <w:lang w:val="uk-UA"/>
        </w:rPr>
      </w:pPr>
    </w:p>
    <w:p w:rsidR="00EA1473" w:rsidRPr="00EA1473" w:rsidRDefault="00EA1473" w:rsidP="00EA1473">
      <w:pPr>
        <w:spacing w:after="0" w:line="240" w:lineRule="auto"/>
        <w:jc w:val="center"/>
        <w:rPr>
          <w:rFonts w:ascii="Times New Roman" w:hAnsi="Times New Roman" w:cs="Times New Roman"/>
          <w:b/>
          <w:sz w:val="28"/>
          <w:szCs w:val="28"/>
          <w:lang w:val="uk-UA"/>
        </w:rPr>
      </w:pPr>
      <w:r w:rsidRPr="00EA1473">
        <w:rPr>
          <w:rFonts w:ascii="Times New Roman" w:hAnsi="Times New Roman" w:cs="Times New Roman"/>
          <w:b/>
          <w:sz w:val="28"/>
          <w:szCs w:val="28"/>
        </w:rPr>
        <w:t>Комплексн</w:t>
      </w:r>
      <w:r w:rsidRPr="00EA1473">
        <w:rPr>
          <w:rFonts w:ascii="Times New Roman" w:hAnsi="Times New Roman" w:cs="Times New Roman"/>
          <w:b/>
          <w:sz w:val="28"/>
          <w:szCs w:val="28"/>
          <w:lang w:val="uk-UA"/>
        </w:rPr>
        <w:t>і</w:t>
      </w:r>
      <w:r w:rsidRPr="00EA1473">
        <w:rPr>
          <w:rFonts w:ascii="Times New Roman" w:hAnsi="Times New Roman" w:cs="Times New Roman"/>
          <w:b/>
          <w:sz w:val="28"/>
          <w:szCs w:val="28"/>
        </w:rPr>
        <w:t xml:space="preserve"> заходи щодо досягнення </w:t>
      </w:r>
    </w:p>
    <w:p w:rsidR="00EA1473" w:rsidRPr="00EA1473" w:rsidRDefault="00EA1473" w:rsidP="00EA1473">
      <w:pPr>
        <w:spacing w:after="0" w:line="240" w:lineRule="auto"/>
        <w:jc w:val="center"/>
        <w:rPr>
          <w:rFonts w:ascii="Times New Roman" w:hAnsi="Times New Roman" w:cs="Times New Roman"/>
          <w:b/>
          <w:sz w:val="28"/>
          <w:szCs w:val="28"/>
          <w:lang w:val="uk-UA"/>
        </w:rPr>
      </w:pPr>
      <w:r w:rsidRPr="00EA1473">
        <w:rPr>
          <w:rFonts w:ascii="Times New Roman" w:hAnsi="Times New Roman" w:cs="Times New Roman"/>
          <w:b/>
          <w:sz w:val="28"/>
          <w:szCs w:val="28"/>
          <w:lang w:val="uk-UA"/>
        </w:rPr>
        <w:t>встановлених нормативів безпеки, гігієни праці</w:t>
      </w:r>
    </w:p>
    <w:p w:rsidR="00EA1473" w:rsidRPr="00EA1473" w:rsidRDefault="00EA1473" w:rsidP="00EA1473">
      <w:pPr>
        <w:spacing w:after="0" w:line="240" w:lineRule="auto"/>
        <w:jc w:val="center"/>
        <w:rPr>
          <w:rFonts w:ascii="Times New Roman" w:hAnsi="Times New Roman" w:cs="Times New Roman"/>
          <w:b/>
          <w:sz w:val="28"/>
          <w:szCs w:val="28"/>
          <w:lang w:val="uk-UA"/>
        </w:rPr>
      </w:pPr>
      <w:r w:rsidRPr="00EA1473">
        <w:rPr>
          <w:rFonts w:ascii="Times New Roman" w:hAnsi="Times New Roman" w:cs="Times New Roman"/>
          <w:b/>
          <w:sz w:val="28"/>
          <w:szCs w:val="28"/>
          <w:lang w:val="uk-UA"/>
        </w:rPr>
        <w:t xml:space="preserve"> та виробничого середовища, підвищення охорони праці, запобігання випадкам виробничого травматизму, професійним захворюванням і аваріям</w:t>
      </w:r>
    </w:p>
    <w:tbl>
      <w:tblPr>
        <w:tblStyle w:val="ad"/>
        <w:tblW w:w="0" w:type="auto"/>
        <w:tblLook w:val="04A0"/>
      </w:tblPr>
      <w:tblGrid>
        <w:gridCol w:w="496"/>
        <w:gridCol w:w="4050"/>
        <w:gridCol w:w="2107"/>
        <w:gridCol w:w="1572"/>
        <w:gridCol w:w="1346"/>
      </w:tblGrid>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Найменування заходів</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Відповідальні виконавці</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Термін виконання</w:t>
            </w:r>
          </w:p>
        </w:tc>
        <w:tc>
          <w:tcPr>
            <w:tcW w:w="1233"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Примітка </w:t>
            </w: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1</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Здійснювати контроль за виконанням вимог з охорони праці та правил пожежної безпеки в закладі освіти та вживати заходи впливу для своєчасного усунення викритих порушень</w:t>
            </w:r>
          </w:p>
        </w:tc>
        <w:tc>
          <w:tcPr>
            <w:tcW w:w="1837" w:type="dxa"/>
          </w:tcPr>
          <w:p w:rsidR="00EA1473" w:rsidRPr="00EA1473" w:rsidRDefault="00EA1473" w:rsidP="0091062A">
            <w:pPr>
              <w:jc w:val="center"/>
              <w:rPr>
                <w:rFonts w:ascii="Times New Roman" w:hAnsi="Times New Roman" w:cs="Times New Roman"/>
                <w:sz w:val="28"/>
                <w:szCs w:val="28"/>
                <w:lang w:val="uk-UA"/>
              </w:rPr>
            </w:pPr>
            <w:r w:rsidRPr="00EA1473">
              <w:rPr>
                <w:rFonts w:ascii="Times New Roman" w:hAnsi="Times New Roman" w:cs="Times New Roman"/>
                <w:sz w:val="28"/>
                <w:szCs w:val="28"/>
                <w:lang w:val="uk-UA"/>
              </w:rPr>
              <w:t>Керівник закладу</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Протягом року</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2</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Проводити наради щодо подальшого удосконалення роботи з питань охорони праці</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Керівник закладу</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Протягом року</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3</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Організувати виконання «Плану заходів, спрямованих на забезпечення пожежної та техногенної безпеки на об’єктах»</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Керівник закладу</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Згідно термінів виконання</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4</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Своєчасно подавати відомості(повідомлення і акти відповідних форм в двох екземплярах) у відділ освіти про нещасні випадки, які </w:t>
            </w:r>
            <w:r w:rsidRPr="00EA1473">
              <w:rPr>
                <w:rFonts w:ascii="Times New Roman" w:hAnsi="Times New Roman" w:cs="Times New Roman"/>
                <w:sz w:val="28"/>
                <w:szCs w:val="28"/>
                <w:lang w:val="uk-UA"/>
              </w:rPr>
              <w:lastRenderedPageBreak/>
              <w:t>відбулися з працівниками та учнями в навчальних закладах та побуті</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lastRenderedPageBreak/>
              <w:t>Керівник закладу</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Постійно </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lastRenderedPageBreak/>
              <w:t>5</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Щомісячно інформувати відділ освіти Веснянської сільської ради про стан травматизму в школі</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Відповідальний за охорону праці в школі </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До 5 числа наступного місяця</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6</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Повідомляти відділ освіти про надзвичайні ситуації в навчальному закладі, прийняті заходи та виконання ліквідації надзвичайних ситуацій</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Керівник закладу</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Постійно, протягом доби</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7</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Проводити в закладі освіти практичне відпрацювання евакуації учнів з приміщень по сигналу «Умовна надзвичайна подія» з оформленням актів за довільною формою, які надавати до відділу освіти та Миколаївського РВ ДСНС</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Керівник закладу</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Квітень, листопад</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8</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Систематично проводити обстеження будівель на предмет їх безпечної експлуатації</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Керівник закладу</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Постійно </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9</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При відсутності придбати та утримувати в належному стані аптечки</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Керівник закладу</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Постійно </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10</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Утримувати в належному стані наявне пожежно – технічне обладнання та первинні засоби пожежогасіння</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Завгосп </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Постійно </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11</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Провести конкурс на кращий малюнок з безпеки дорожнього руху</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Талагей Т.Ю.</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Січень, лютий</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lastRenderedPageBreak/>
              <w:t>12</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Організувати проведення шкільного та взяти участь у районному зльоті юних інспекторів руху (ЮІДР)</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Талагей Т.Ю.</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Лютий, березень</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13</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Організувати проведення конкурсу та взяти участь у зональному конкурсі серед Дружин юних пожежних – рятівників</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Головачук Н.В.</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Лютий, березень</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14</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Для участі в зональних змаганнях підготувати команду з пожежно – прикладного виду спорту</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Данилюк С.М.</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Квітень</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15</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До «Дня охорони праці», який відзначається 28 квітня, провести у закладі тиждень охорони праці</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Відповідальний за охорону праці в закладі </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Квітень </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16</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Провести підсумкове заняття з Цивільного захисту</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Керівник закладу</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Кінець квітня</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17</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Перед початком канікул проводити в школі «Єдині уроки з питань дорожнього руху»</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Класні керівники</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Постійно </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18</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Організувати профілактичну роботу щодо попередження виникнення надзвичайних подій, загибелі та травмування дітей у місцях відпочинку та під час літніх канікул</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Класні керівники</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Травень </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19</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Взяти участь у Всеукраїнському рейді «Увага! Діти на дорозі»</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Класні керівники, педагог - організатор</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Вересень </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20</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Організувати та провести </w:t>
            </w:r>
            <w:r w:rsidRPr="00EA1473">
              <w:rPr>
                <w:rFonts w:ascii="Times New Roman" w:hAnsi="Times New Roman" w:cs="Times New Roman"/>
                <w:sz w:val="28"/>
                <w:szCs w:val="28"/>
                <w:lang w:val="uk-UA"/>
              </w:rPr>
              <w:lastRenderedPageBreak/>
              <w:t>місячник безпечного поводження з вогнем (написання творів, диктантів, малюнки тощо)</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lastRenderedPageBreak/>
              <w:t xml:space="preserve">Класні </w:t>
            </w:r>
            <w:r w:rsidRPr="00EA1473">
              <w:rPr>
                <w:rFonts w:ascii="Times New Roman" w:hAnsi="Times New Roman" w:cs="Times New Roman"/>
                <w:sz w:val="28"/>
                <w:szCs w:val="28"/>
                <w:lang w:val="uk-UA"/>
              </w:rPr>
              <w:lastRenderedPageBreak/>
              <w:t>керівники</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lastRenderedPageBreak/>
              <w:t xml:space="preserve">Жовтень </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lastRenderedPageBreak/>
              <w:t>21</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Організувати в закладі проведення огляду-конкурсу стану охорони праці</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Класні керівники</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Жовтень </w:t>
            </w:r>
          </w:p>
        </w:tc>
        <w:tc>
          <w:tcPr>
            <w:tcW w:w="1233" w:type="dxa"/>
          </w:tcPr>
          <w:p w:rsidR="00EA1473" w:rsidRPr="00EA1473" w:rsidRDefault="00EA1473" w:rsidP="0091062A">
            <w:pPr>
              <w:rPr>
                <w:rFonts w:ascii="Times New Roman" w:hAnsi="Times New Roman" w:cs="Times New Roman"/>
                <w:sz w:val="28"/>
                <w:szCs w:val="28"/>
                <w:lang w:val="uk-UA"/>
              </w:rPr>
            </w:pPr>
          </w:p>
        </w:tc>
      </w:tr>
      <w:tr w:rsidR="00EA1473" w:rsidRPr="00EA1473" w:rsidTr="0091062A">
        <w:tc>
          <w:tcPr>
            <w:tcW w:w="456"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22</w:t>
            </w:r>
          </w:p>
        </w:tc>
        <w:tc>
          <w:tcPr>
            <w:tcW w:w="4644"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Під час Новорічних та Різдвяних свят проводити комплекс заходів щодо організації техногенної та пожежної безпеки</w:t>
            </w:r>
          </w:p>
        </w:tc>
        <w:tc>
          <w:tcPr>
            <w:tcW w:w="1837"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Керівник закладу</w:t>
            </w:r>
          </w:p>
        </w:tc>
        <w:tc>
          <w:tcPr>
            <w:tcW w:w="1401"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Грудень, січень</w:t>
            </w:r>
          </w:p>
        </w:tc>
        <w:tc>
          <w:tcPr>
            <w:tcW w:w="1233" w:type="dxa"/>
          </w:tcPr>
          <w:p w:rsidR="00EA1473" w:rsidRPr="00EA1473" w:rsidRDefault="00EA1473" w:rsidP="0091062A">
            <w:pPr>
              <w:rPr>
                <w:rFonts w:ascii="Times New Roman" w:hAnsi="Times New Roman" w:cs="Times New Roman"/>
                <w:sz w:val="28"/>
                <w:szCs w:val="28"/>
                <w:lang w:val="uk-UA"/>
              </w:rPr>
            </w:pPr>
          </w:p>
        </w:tc>
      </w:tr>
    </w:tbl>
    <w:p w:rsidR="00EA1473" w:rsidRPr="00EA1473" w:rsidRDefault="00EA1473" w:rsidP="00EA1473">
      <w:pPr>
        <w:spacing w:after="0"/>
        <w:jc w:val="center"/>
        <w:rPr>
          <w:rFonts w:ascii="Times New Roman" w:hAnsi="Times New Roman" w:cs="Times New Roman"/>
          <w:sz w:val="28"/>
          <w:szCs w:val="28"/>
          <w:lang w:val="uk-UA"/>
        </w:rPr>
      </w:pPr>
    </w:p>
    <w:p w:rsidR="00EA1473" w:rsidRPr="00EA1473" w:rsidRDefault="00EA1473" w:rsidP="00EA1473">
      <w:pPr>
        <w:rPr>
          <w:rFonts w:ascii="Times New Roman" w:hAnsi="Times New Roman" w:cs="Times New Roman"/>
          <w:sz w:val="28"/>
          <w:szCs w:val="28"/>
        </w:rPr>
      </w:pPr>
    </w:p>
    <w:p w:rsidR="00EA1473" w:rsidRPr="00EA1473" w:rsidRDefault="00EA1473" w:rsidP="00EA1473">
      <w:pPr>
        <w:spacing w:after="0" w:line="360" w:lineRule="auto"/>
        <w:rPr>
          <w:rFonts w:ascii="Times New Roman" w:hAnsi="Times New Roman" w:cs="Times New Roman"/>
          <w:sz w:val="28"/>
          <w:szCs w:val="28"/>
          <w:lang w:val="uk-UA"/>
        </w:rPr>
      </w:pPr>
    </w:p>
    <w:p w:rsidR="00EA1473" w:rsidRPr="00EA1473" w:rsidRDefault="00EA1473" w:rsidP="00EA1473">
      <w:pPr>
        <w:spacing w:after="0" w:line="360" w:lineRule="auto"/>
        <w:rPr>
          <w:rFonts w:ascii="Times New Roman" w:hAnsi="Times New Roman" w:cs="Times New Roman"/>
          <w:sz w:val="28"/>
          <w:szCs w:val="28"/>
          <w:lang w:val="uk-UA"/>
        </w:rPr>
      </w:pPr>
    </w:p>
    <w:p w:rsidR="00EA1473" w:rsidRPr="00EA1473" w:rsidRDefault="00EA1473" w:rsidP="00EA1473">
      <w:pPr>
        <w:spacing w:after="0" w:line="360" w:lineRule="auto"/>
        <w:rPr>
          <w:rFonts w:ascii="Times New Roman" w:hAnsi="Times New Roman" w:cs="Times New Roman"/>
          <w:sz w:val="28"/>
          <w:szCs w:val="28"/>
          <w:lang w:val="uk-UA"/>
        </w:rPr>
      </w:pPr>
    </w:p>
    <w:p w:rsidR="00EA1473" w:rsidRPr="00EA1473" w:rsidRDefault="00EA1473" w:rsidP="00EA1473">
      <w:pPr>
        <w:spacing w:after="0" w:line="360" w:lineRule="auto"/>
        <w:rPr>
          <w:rFonts w:ascii="Times New Roman" w:hAnsi="Times New Roman" w:cs="Times New Roman"/>
          <w:sz w:val="28"/>
          <w:szCs w:val="28"/>
          <w:lang w:val="uk-UA"/>
        </w:rPr>
      </w:pPr>
    </w:p>
    <w:p w:rsidR="00EA1473" w:rsidRPr="00EA1473" w:rsidRDefault="00EA1473" w:rsidP="00EA1473">
      <w:pPr>
        <w:spacing w:after="0" w:line="360" w:lineRule="auto"/>
        <w:rPr>
          <w:rFonts w:ascii="Times New Roman" w:hAnsi="Times New Roman" w:cs="Times New Roman"/>
          <w:sz w:val="28"/>
          <w:szCs w:val="28"/>
          <w:lang w:val="uk-UA"/>
        </w:rPr>
      </w:pPr>
    </w:p>
    <w:p w:rsidR="00EA1473" w:rsidRPr="00EA1473" w:rsidRDefault="00EA1473" w:rsidP="00EA1473">
      <w:pPr>
        <w:spacing w:after="0" w:line="360" w:lineRule="auto"/>
        <w:rPr>
          <w:rFonts w:ascii="Times New Roman" w:hAnsi="Times New Roman" w:cs="Times New Roman"/>
          <w:sz w:val="28"/>
          <w:szCs w:val="28"/>
          <w:lang w:val="uk-UA"/>
        </w:rPr>
      </w:pPr>
    </w:p>
    <w:p w:rsidR="00EA1473" w:rsidRPr="00EA1473" w:rsidRDefault="00EA1473" w:rsidP="00EA1473">
      <w:pPr>
        <w:spacing w:after="0" w:line="360" w:lineRule="auto"/>
        <w:rPr>
          <w:rFonts w:ascii="Times New Roman" w:hAnsi="Times New Roman" w:cs="Times New Roman"/>
          <w:sz w:val="28"/>
          <w:szCs w:val="28"/>
          <w:lang w:val="uk-UA"/>
        </w:rPr>
      </w:pPr>
    </w:p>
    <w:p w:rsidR="00EA1473" w:rsidRPr="00EA1473" w:rsidRDefault="00EA1473" w:rsidP="00EA1473">
      <w:pPr>
        <w:spacing w:after="0" w:line="360" w:lineRule="auto"/>
        <w:rPr>
          <w:rFonts w:ascii="Times New Roman" w:hAnsi="Times New Roman" w:cs="Times New Roman"/>
          <w:sz w:val="28"/>
          <w:szCs w:val="28"/>
          <w:lang w:val="uk-UA"/>
        </w:rPr>
      </w:pPr>
    </w:p>
    <w:p w:rsidR="00EA1473" w:rsidRPr="00EA1473" w:rsidRDefault="00EA1473" w:rsidP="00EA1473">
      <w:pPr>
        <w:spacing w:after="0" w:line="360" w:lineRule="auto"/>
        <w:rPr>
          <w:rFonts w:ascii="Times New Roman" w:hAnsi="Times New Roman" w:cs="Times New Roman"/>
          <w:sz w:val="28"/>
          <w:szCs w:val="28"/>
          <w:lang w:val="uk-UA"/>
        </w:rPr>
      </w:pPr>
    </w:p>
    <w:p w:rsidR="00EA1473" w:rsidRPr="00EA1473" w:rsidRDefault="00EA1473" w:rsidP="00EA1473">
      <w:pPr>
        <w:spacing w:after="0" w:line="360" w:lineRule="auto"/>
        <w:rPr>
          <w:rFonts w:ascii="Times New Roman" w:hAnsi="Times New Roman" w:cs="Times New Roman"/>
          <w:sz w:val="28"/>
          <w:szCs w:val="28"/>
          <w:lang w:val="uk-UA"/>
        </w:rPr>
      </w:pPr>
    </w:p>
    <w:p w:rsidR="00EA1473" w:rsidRPr="00EA1473" w:rsidRDefault="00EA1473" w:rsidP="00EA1473">
      <w:pPr>
        <w:spacing w:after="0" w:line="360" w:lineRule="auto"/>
        <w:rPr>
          <w:rFonts w:ascii="Times New Roman" w:hAnsi="Times New Roman" w:cs="Times New Roman"/>
          <w:sz w:val="28"/>
          <w:szCs w:val="28"/>
          <w:lang w:val="uk-UA"/>
        </w:rPr>
      </w:pPr>
    </w:p>
    <w:p w:rsidR="00EA1473" w:rsidRPr="00EA1473" w:rsidRDefault="00EA1473" w:rsidP="00EA1473">
      <w:pPr>
        <w:spacing w:after="0" w:line="360" w:lineRule="auto"/>
        <w:rPr>
          <w:rFonts w:ascii="Times New Roman" w:hAnsi="Times New Roman" w:cs="Times New Roman"/>
          <w:sz w:val="28"/>
          <w:szCs w:val="28"/>
          <w:lang w:val="uk-UA"/>
        </w:rPr>
      </w:pPr>
    </w:p>
    <w:p w:rsidR="00EA1473" w:rsidRPr="00EA1473" w:rsidRDefault="00EA1473" w:rsidP="00EA1473">
      <w:pPr>
        <w:spacing w:after="0" w:line="360" w:lineRule="auto"/>
        <w:rPr>
          <w:rFonts w:ascii="Times New Roman" w:hAnsi="Times New Roman" w:cs="Times New Roman"/>
          <w:sz w:val="28"/>
          <w:szCs w:val="28"/>
          <w:lang w:val="uk-UA"/>
        </w:rPr>
      </w:pPr>
    </w:p>
    <w:tbl>
      <w:tblPr>
        <w:tblpPr w:leftFromText="180" w:rightFromText="180" w:vertAnchor="page" w:horzAnchor="margin" w:tblpY="1441"/>
        <w:tblW w:w="0" w:type="auto"/>
        <w:tblLook w:val="01E0"/>
      </w:tblPr>
      <w:tblGrid>
        <w:gridCol w:w="4535"/>
        <w:gridCol w:w="4643"/>
      </w:tblGrid>
      <w:tr w:rsidR="00EA1473" w:rsidRPr="00EA1473" w:rsidTr="0091062A">
        <w:tc>
          <w:tcPr>
            <w:tcW w:w="4535"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lastRenderedPageBreak/>
              <w:t>ПОГОДЖЕНО</w:t>
            </w:r>
          </w:p>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Протокол засідання профкому</w:t>
            </w:r>
          </w:p>
          <w:p w:rsidR="00EA1473" w:rsidRPr="00EA1473" w:rsidRDefault="00EA1473" w:rsidP="0091062A">
            <w:pPr>
              <w:rPr>
                <w:rFonts w:ascii="Times New Roman" w:hAnsi="Times New Roman" w:cs="Times New Roman"/>
                <w:sz w:val="28"/>
                <w:szCs w:val="28"/>
                <w:u w:val="single"/>
                <w:lang w:val="uk-UA"/>
              </w:rPr>
            </w:pPr>
            <w:r w:rsidRPr="00EA1473">
              <w:rPr>
                <w:rFonts w:ascii="Times New Roman" w:hAnsi="Times New Roman" w:cs="Times New Roman"/>
                <w:sz w:val="28"/>
                <w:szCs w:val="28"/>
                <w:u w:val="single"/>
                <w:lang w:val="uk-UA"/>
              </w:rPr>
              <w:t>№2 від 02.03.2020 р.</w:t>
            </w:r>
          </w:p>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Голова первинної профспілкової організації</w:t>
            </w:r>
          </w:p>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_____________  </w:t>
            </w:r>
            <w:r w:rsidRPr="00EA1473">
              <w:rPr>
                <w:rFonts w:ascii="Times New Roman" w:hAnsi="Times New Roman" w:cs="Times New Roman"/>
                <w:sz w:val="28"/>
                <w:szCs w:val="28"/>
                <w:u w:val="single"/>
                <w:lang w:val="uk-UA"/>
              </w:rPr>
              <w:t>А.В. Ярошенко</w:t>
            </w:r>
          </w:p>
          <w:p w:rsidR="00EA1473" w:rsidRPr="00EA1473" w:rsidRDefault="00EA1473" w:rsidP="0091062A">
            <w:pPr>
              <w:rPr>
                <w:rFonts w:ascii="Times New Roman" w:hAnsi="Times New Roman" w:cs="Times New Roman"/>
                <w:sz w:val="28"/>
                <w:szCs w:val="28"/>
                <w:highlight w:val="yellow"/>
                <w:lang w:val="uk-UA"/>
              </w:rPr>
            </w:pPr>
          </w:p>
        </w:tc>
        <w:tc>
          <w:tcPr>
            <w:tcW w:w="4643" w:type="dxa"/>
          </w:tcPr>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                   ЗАТВЕРДЖЕНО</w:t>
            </w:r>
          </w:p>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                   Керівник  </w:t>
            </w:r>
          </w:p>
          <w:p w:rsidR="00EA1473" w:rsidRPr="00EA1473" w:rsidRDefault="00EA1473" w:rsidP="0091062A">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                  Веснянського ЗЗСО І-ІІІ      </w:t>
            </w:r>
            <w:r w:rsidRPr="00EA1473">
              <w:rPr>
                <w:rFonts w:ascii="Times New Roman" w:hAnsi="Times New Roman" w:cs="Times New Roman"/>
                <w:sz w:val="28"/>
                <w:szCs w:val="28"/>
                <w:lang w:val="uk-UA"/>
              </w:rPr>
              <w:br/>
              <w:t xml:space="preserve">                  ступенів</w:t>
            </w:r>
          </w:p>
          <w:p w:rsidR="00EA1473" w:rsidRPr="00EA1473" w:rsidRDefault="00EA1473" w:rsidP="0091062A">
            <w:pPr>
              <w:ind w:right="-994"/>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               _________ </w:t>
            </w:r>
            <w:r w:rsidRPr="00EA1473">
              <w:rPr>
                <w:rFonts w:ascii="Times New Roman" w:hAnsi="Times New Roman" w:cs="Times New Roman"/>
                <w:sz w:val="28"/>
                <w:szCs w:val="28"/>
                <w:u w:val="single"/>
                <w:lang w:val="uk-UA"/>
              </w:rPr>
              <w:t>В.А.Барабанчук</w:t>
            </w:r>
          </w:p>
          <w:p w:rsidR="00EA1473" w:rsidRPr="00EA1473" w:rsidRDefault="00EA1473" w:rsidP="0091062A">
            <w:pPr>
              <w:rPr>
                <w:rFonts w:ascii="Times New Roman" w:hAnsi="Times New Roman" w:cs="Times New Roman"/>
                <w:sz w:val="16"/>
                <w:szCs w:val="16"/>
                <w:lang w:val="uk-UA"/>
              </w:rPr>
            </w:pPr>
          </w:p>
          <w:p w:rsidR="00EA1473" w:rsidRPr="00EA1473" w:rsidRDefault="00EA1473" w:rsidP="0091062A">
            <w:pPr>
              <w:tabs>
                <w:tab w:val="left" w:pos="1140"/>
              </w:tabs>
              <w:rPr>
                <w:rFonts w:ascii="Times New Roman" w:hAnsi="Times New Roman" w:cs="Times New Roman"/>
                <w:sz w:val="28"/>
                <w:szCs w:val="28"/>
                <w:lang w:val="uk-UA"/>
              </w:rPr>
            </w:pPr>
          </w:p>
        </w:tc>
      </w:tr>
    </w:tbl>
    <w:p w:rsidR="00EA1473" w:rsidRPr="00EA1473" w:rsidRDefault="00EA1473" w:rsidP="00EA1473">
      <w:pPr>
        <w:rPr>
          <w:rFonts w:ascii="Times New Roman" w:hAnsi="Times New Roman" w:cs="Times New Roman"/>
          <w:lang w:val="uk-UA"/>
        </w:rPr>
      </w:pPr>
    </w:p>
    <w:p w:rsidR="00EA1473" w:rsidRPr="00EA1473" w:rsidRDefault="00EA1473" w:rsidP="00EA1473">
      <w:pPr>
        <w:rPr>
          <w:rFonts w:ascii="Times New Roman" w:hAnsi="Times New Roman" w:cs="Times New Roman"/>
          <w:lang w:val="uk-UA"/>
        </w:rPr>
      </w:pPr>
    </w:p>
    <w:p w:rsidR="00EA1473" w:rsidRPr="00EA1473" w:rsidRDefault="00EA1473" w:rsidP="00EA1473">
      <w:pPr>
        <w:jc w:val="center"/>
        <w:rPr>
          <w:rFonts w:ascii="Times New Roman" w:hAnsi="Times New Roman" w:cs="Times New Roman"/>
          <w:b/>
          <w:sz w:val="28"/>
          <w:szCs w:val="28"/>
          <w:lang w:val="uk-UA"/>
        </w:rPr>
      </w:pPr>
      <w:r w:rsidRPr="00EA1473">
        <w:rPr>
          <w:rFonts w:ascii="Times New Roman" w:hAnsi="Times New Roman" w:cs="Times New Roman"/>
          <w:b/>
          <w:sz w:val="28"/>
          <w:szCs w:val="28"/>
          <w:lang w:val="uk-UA"/>
        </w:rPr>
        <w:t>Положення</w:t>
      </w:r>
    </w:p>
    <w:p w:rsidR="00EA1473" w:rsidRPr="00EA1473" w:rsidRDefault="00EA1473" w:rsidP="00EA1473">
      <w:pPr>
        <w:jc w:val="center"/>
        <w:rPr>
          <w:rFonts w:ascii="Times New Roman" w:hAnsi="Times New Roman" w:cs="Times New Roman"/>
          <w:b/>
          <w:sz w:val="28"/>
          <w:szCs w:val="28"/>
          <w:lang w:val="uk-UA"/>
        </w:rPr>
      </w:pPr>
      <w:r w:rsidRPr="00EA1473">
        <w:rPr>
          <w:rFonts w:ascii="Times New Roman" w:hAnsi="Times New Roman" w:cs="Times New Roman"/>
          <w:b/>
          <w:sz w:val="28"/>
          <w:szCs w:val="28"/>
          <w:lang w:val="uk-UA"/>
        </w:rPr>
        <w:t>про виплату  педагогічним працівникам Веснянського ЗЗСО І-ІІІ ступенів щорічної грошової винагороди за сумлінну працю та зразкове виконання  службових  обов’язків</w:t>
      </w:r>
    </w:p>
    <w:p w:rsidR="00EA1473" w:rsidRPr="00EA1473" w:rsidRDefault="00EA1473" w:rsidP="00EA1473">
      <w:pPr>
        <w:rPr>
          <w:rFonts w:ascii="Times New Roman" w:hAnsi="Times New Roman" w:cs="Times New Roman"/>
          <w:lang w:val="uk-UA"/>
        </w:rPr>
      </w:pPr>
    </w:p>
    <w:p w:rsidR="00EA1473" w:rsidRPr="00EA1473" w:rsidRDefault="00EA1473" w:rsidP="00EA1473">
      <w:pPr>
        <w:rPr>
          <w:rFonts w:ascii="Times New Roman" w:hAnsi="Times New Roman" w:cs="Times New Roman"/>
          <w:lang w:val="uk-UA"/>
        </w:rPr>
      </w:pPr>
    </w:p>
    <w:p w:rsidR="00EA1473" w:rsidRPr="00EA1473" w:rsidRDefault="00EA1473" w:rsidP="00EA1473">
      <w:pPr>
        <w:shd w:val="clear" w:color="auto" w:fill="FFFFFF"/>
        <w:ind w:left="10"/>
        <w:jc w:val="center"/>
        <w:rPr>
          <w:rFonts w:ascii="Times New Roman" w:hAnsi="Times New Roman" w:cs="Times New Roman"/>
          <w:sz w:val="28"/>
          <w:szCs w:val="28"/>
          <w:lang w:val="uk-UA"/>
        </w:rPr>
      </w:pPr>
      <w:r w:rsidRPr="00EA1473">
        <w:rPr>
          <w:rFonts w:ascii="Times New Roman" w:hAnsi="Times New Roman" w:cs="Times New Roman"/>
          <w:b/>
          <w:bCs/>
          <w:color w:val="000000"/>
          <w:spacing w:val="-5"/>
          <w:sz w:val="28"/>
          <w:szCs w:val="28"/>
          <w:lang w:val="uk-UA"/>
        </w:rPr>
        <w:t>1. Загальні положення</w:t>
      </w:r>
    </w:p>
    <w:p w:rsidR="00EA1473" w:rsidRPr="00EA1473" w:rsidRDefault="00EA1473" w:rsidP="00EA1473">
      <w:pPr>
        <w:shd w:val="clear" w:color="auto" w:fill="FFFFFF"/>
        <w:spacing w:after="0"/>
        <w:jc w:val="both"/>
        <w:rPr>
          <w:rFonts w:ascii="Times New Roman" w:hAnsi="Times New Roman" w:cs="Times New Roman"/>
          <w:color w:val="000000"/>
          <w:spacing w:val="-2"/>
          <w:sz w:val="28"/>
          <w:szCs w:val="28"/>
          <w:lang w:val="uk-UA"/>
        </w:rPr>
      </w:pPr>
      <w:r w:rsidRPr="00EA1473">
        <w:rPr>
          <w:rFonts w:ascii="Times New Roman" w:hAnsi="Times New Roman" w:cs="Times New Roman"/>
          <w:color w:val="000000"/>
          <w:spacing w:val="-2"/>
          <w:sz w:val="28"/>
          <w:szCs w:val="28"/>
          <w:lang w:val="uk-UA"/>
        </w:rPr>
        <w:t xml:space="preserve">1.1. Положення про </w:t>
      </w:r>
      <w:r w:rsidRPr="00EA1473">
        <w:rPr>
          <w:rFonts w:ascii="Times New Roman" w:hAnsi="Times New Roman" w:cs="Times New Roman"/>
          <w:sz w:val="28"/>
          <w:szCs w:val="28"/>
          <w:lang w:val="uk-UA"/>
        </w:rPr>
        <w:t>надання щ</w:t>
      </w:r>
      <w:r w:rsidRPr="00EA1473">
        <w:rPr>
          <w:rFonts w:ascii="Times New Roman" w:hAnsi="Times New Roman" w:cs="Times New Roman"/>
          <w:sz w:val="28"/>
          <w:szCs w:val="28"/>
          <w:lang w:val="en-US"/>
        </w:rPr>
        <w:t>o</w:t>
      </w:r>
      <w:r w:rsidRPr="00EA1473">
        <w:rPr>
          <w:rFonts w:ascii="Times New Roman" w:hAnsi="Times New Roman" w:cs="Times New Roman"/>
          <w:sz w:val="28"/>
          <w:szCs w:val="28"/>
          <w:lang w:val="uk-UA"/>
        </w:rPr>
        <w:t xml:space="preserve">річної </w:t>
      </w:r>
      <w:r w:rsidRPr="00EA1473">
        <w:rPr>
          <w:rFonts w:ascii="Times New Roman" w:hAnsi="Times New Roman" w:cs="Times New Roman"/>
          <w:color w:val="000000"/>
          <w:sz w:val="28"/>
          <w:szCs w:val="28"/>
          <w:lang w:val="uk-UA"/>
        </w:rPr>
        <w:t>грошової винагороди</w:t>
      </w:r>
      <w:r w:rsidRPr="00EA1473">
        <w:rPr>
          <w:rFonts w:ascii="Times New Roman" w:hAnsi="Times New Roman" w:cs="Times New Roman"/>
          <w:sz w:val="28"/>
          <w:szCs w:val="28"/>
          <w:lang w:val="uk-UA"/>
        </w:rPr>
        <w:t xml:space="preserve"> педагогічним працівникам</w:t>
      </w:r>
      <w:r w:rsidRPr="00EA1473">
        <w:rPr>
          <w:rFonts w:ascii="Times New Roman" w:hAnsi="Times New Roman" w:cs="Times New Roman"/>
          <w:color w:val="000000"/>
          <w:spacing w:val="-2"/>
          <w:sz w:val="28"/>
          <w:szCs w:val="28"/>
          <w:lang w:val="uk-UA"/>
        </w:rPr>
        <w:t xml:space="preserve"> передбачає порядок матеріального стимулювання пр</w:t>
      </w:r>
      <w:r w:rsidRPr="00EA1473">
        <w:rPr>
          <w:rFonts w:ascii="Times New Roman" w:hAnsi="Times New Roman" w:cs="Times New Roman"/>
          <w:color w:val="000000"/>
          <w:spacing w:val="3"/>
          <w:sz w:val="28"/>
          <w:szCs w:val="28"/>
          <w:lang w:val="uk-UA"/>
        </w:rPr>
        <w:t xml:space="preserve">ацівників за </w:t>
      </w:r>
      <w:r w:rsidRPr="00EA1473">
        <w:rPr>
          <w:rFonts w:ascii="Times New Roman" w:hAnsi="Times New Roman" w:cs="Times New Roman"/>
          <w:sz w:val="28"/>
          <w:szCs w:val="28"/>
          <w:lang w:val="uk-UA"/>
        </w:rPr>
        <w:t xml:space="preserve">зразкове виконання посадових обов’язків, </w:t>
      </w:r>
      <w:r w:rsidRPr="00EA1473">
        <w:rPr>
          <w:rFonts w:ascii="Times New Roman" w:hAnsi="Times New Roman" w:cs="Times New Roman"/>
          <w:color w:val="000000"/>
          <w:spacing w:val="3"/>
          <w:sz w:val="28"/>
          <w:szCs w:val="28"/>
          <w:lang w:val="uk-UA"/>
        </w:rPr>
        <w:t xml:space="preserve">творчу активність і ініціативу в реалізації покладених на них </w:t>
      </w:r>
      <w:r w:rsidRPr="00EA1473">
        <w:rPr>
          <w:rFonts w:ascii="Times New Roman" w:hAnsi="Times New Roman" w:cs="Times New Roman"/>
          <w:color w:val="000000"/>
          <w:spacing w:val="8"/>
          <w:sz w:val="28"/>
          <w:szCs w:val="28"/>
          <w:lang w:val="uk-UA"/>
        </w:rPr>
        <w:t>обов'язків, сумлінне, якісне та своєчасне виконання завдань та доручень, високу результативність у роботі, плідну</w:t>
      </w:r>
      <w:r w:rsidRPr="00EA1473">
        <w:rPr>
          <w:rFonts w:ascii="Times New Roman" w:hAnsi="Times New Roman" w:cs="Times New Roman"/>
          <w:color w:val="000000"/>
          <w:spacing w:val="2"/>
          <w:sz w:val="28"/>
          <w:szCs w:val="28"/>
          <w:lang w:val="uk-UA"/>
        </w:rPr>
        <w:t xml:space="preserve"> працю, вагомий внесок у справу навчання та виховання підростаючого покоління відповідно ддо ст. 57 ЗУ «Про освіту».</w:t>
      </w:r>
    </w:p>
    <w:p w:rsidR="00EA1473" w:rsidRPr="00EA1473" w:rsidRDefault="00EA1473" w:rsidP="00EA1473">
      <w:pPr>
        <w:shd w:val="clear" w:color="auto" w:fill="FFFFFF"/>
        <w:spacing w:after="0"/>
        <w:jc w:val="both"/>
        <w:rPr>
          <w:rFonts w:ascii="Times New Roman" w:hAnsi="Times New Roman" w:cs="Times New Roman"/>
          <w:color w:val="000000"/>
          <w:spacing w:val="-2"/>
          <w:sz w:val="28"/>
          <w:szCs w:val="28"/>
        </w:rPr>
      </w:pPr>
      <w:r w:rsidRPr="00EA1473">
        <w:rPr>
          <w:rFonts w:ascii="Times New Roman" w:hAnsi="Times New Roman" w:cs="Times New Roman"/>
          <w:color w:val="000000"/>
          <w:spacing w:val="-2"/>
          <w:sz w:val="28"/>
          <w:szCs w:val="28"/>
        </w:rPr>
        <w:t>1.</w:t>
      </w:r>
      <w:r w:rsidRPr="00EA1473">
        <w:rPr>
          <w:rFonts w:ascii="Times New Roman" w:hAnsi="Times New Roman" w:cs="Times New Roman"/>
          <w:color w:val="000000"/>
          <w:spacing w:val="-2"/>
          <w:sz w:val="28"/>
          <w:szCs w:val="28"/>
          <w:lang w:val="uk-UA"/>
        </w:rPr>
        <w:t>2</w:t>
      </w:r>
      <w:r w:rsidRPr="00EA1473">
        <w:rPr>
          <w:rFonts w:ascii="Times New Roman" w:hAnsi="Times New Roman" w:cs="Times New Roman"/>
          <w:color w:val="000000"/>
          <w:spacing w:val="-2"/>
          <w:sz w:val="28"/>
          <w:szCs w:val="28"/>
        </w:rPr>
        <w:t>. Це положення поширюється на всіх педагогічних працівників</w:t>
      </w:r>
      <w:r w:rsidRPr="00EA1473">
        <w:rPr>
          <w:rFonts w:ascii="Times New Roman" w:hAnsi="Times New Roman" w:cs="Times New Roman"/>
          <w:color w:val="000000"/>
          <w:spacing w:val="-2"/>
          <w:sz w:val="28"/>
          <w:szCs w:val="28"/>
          <w:lang w:val="uk-UA"/>
        </w:rPr>
        <w:t>,</w:t>
      </w:r>
      <w:r w:rsidRPr="00EA1473">
        <w:rPr>
          <w:rFonts w:ascii="Times New Roman" w:hAnsi="Times New Roman" w:cs="Times New Roman"/>
          <w:color w:val="000000"/>
          <w:spacing w:val="8"/>
          <w:sz w:val="28"/>
          <w:szCs w:val="28"/>
          <w:lang w:val="uk-UA"/>
        </w:rPr>
        <w:t>які працюють у школі</w:t>
      </w:r>
      <w:r w:rsidRPr="00EA1473">
        <w:rPr>
          <w:rFonts w:ascii="Times New Roman" w:hAnsi="Times New Roman" w:cs="Times New Roman"/>
          <w:color w:val="000000"/>
          <w:spacing w:val="-2"/>
          <w:sz w:val="28"/>
          <w:szCs w:val="28"/>
        </w:rPr>
        <w:t>, крім тих, які працюють за сумісництвом.</w:t>
      </w:r>
    </w:p>
    <w:p w:rsidR="00EA1473" w:rsidRPr="00EA1473" w:rsidRDefault="00EA1473" w:rsidP="00EA1473">
      <w:pPr>
        <w:shd w:val="clear" w:color="auto" w:fill="FFFFFF"/>
        <w:spacing w:after="0"/>
        <w:jc w:val="both"/>
        <w:rPr>
          <w:rFonts w:ascii="Times New Roman" w:hAnsi="Times New Roman" w:cs="Times New Roman"/>
          <w:color w:val="000000"/>
          <w:sz w:val="28"/>
          <w:szCs w:val="28"/>
          <w:lang w:val="uk-UA"/>
        </w:rPr>
      </w:pPr>
      <w:r w:rsidRPr="00EA1473">
        <w:rPr>
          <w:rFonts w:ascii="Times New Roman" w:hAnsi="Times New Roman" w:cs="Times New Roman"/>
          <w:color w:val="000000"/>
          <w:spacing w:val="-2"/>
          <w:sz w:val="28"/>
          <w:szCs w:val="28"/>
          <w:lang w:val="uk-UA"/>
        </w:rPr>
        <w:t xml:space="preserve">1.3. Облік і контроль за використанням коштів для </w:t>
      </w:r>
      <w:r w:rsidRPr="00EA1473">
        <w:rPr>
          <w:rFonts w:ascii="Times New Roman" w:hAnsi="Times New Roman" w:cs="Times New Roman"/>
          <w:sz w:val="28"/>
          <w:szCs w:val="28"/>
          <w:lang w:val="uk-UA"/>
        </w:rPr>
        <w:t>надання щ</w:t>
      </w:r>
      <w:r w:rsidRPr="00EA1473">
        <w:rPr>
          <w:rFonts w:ascii="Times New Roman" w:hAnsi="Times New Roman" w:cs="Times New Roman"/>
          <w:sz w:val="28"/>
          <w:szCs w:val="28"/>
          <w:lang w:val="en-US"/>
        </w:rPr>
        <w:t>o</w:t>
      </w:r>
      <w:r w:rsidRPr="00EA1473">
        <w:rPr>
          <w:rFonts w:ascii="Times New Roman" w:hAnsi="Times New Roman" w:cs="Times New Roman"/>
          <w:sz w:val="28"/>
          <w:szCs w:val="28"/>
          <w:lang w:val="uk-UA"/>
        </w:rPr>
        <w:t xml:space="preserve">річної </w:t>
      </w:r>
      <w:r w:rsidRPr="00EA1473">
        <w:rPr>
          <w:rFonts w:ascii="Times New Roman" w:hAnsi="Times New Roman" w:cs="Times New Roman"/>
          <w:color w:val="000000"/>
          <w:sz w:val="28"/>
          <w:szCs w:val="28"/>
          <w:lang w:val="uk-UA"/>
        </w:rPr>
        <w:t>грошової винагороди здійснює бухгалтерія відділу ОМСКТП Веснянської сільської ради.</w:t>
      </w:r>
    </w:p>
    <w:p w:rsidR="00EA1473" w:rsidRPr="00EA1473" w:rsidRDefault="00EA1473" w:rsidP="00EA1473">
      <w:pPr>
        <w:tabs>
          <w:tab w:val="num" w:pos="0"/>
        </w:tabs>
        <w:spacing w:after="0"/>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1.4. Щорічна винагорода нараховується усім працівникам закладу один раз на рік з нагоди професійного свята Дня працівника освіти у жовтні і не може перевищувати одного посадового окладу. Її виплата здійснюється за рахунок фонду заробітної плати (державної субвенції).</w:t>
      </w:r>
    </w:p>
    <w:p w:rsidR="00EA1473" w:rsidRPr="00EA1473" w:rsidRDefault="00EA1473" w:rsidP="00EA1473">
      <w:pPr>
        <w:shd w:val="clear" w:color="auto" w:fill="FFFFFF"/>
        <w:spacing w:after="0"/>
        <w:ind w:right="48"/>
        <w:jc w:val="center"/>
        <w:rPr>
          <w:rFonts w:ascii="Times New Roman" w:hAnsi="Times New Roman" w:cs="Times New Roman"/>
          <w:b/>
          <w:bCs/>
          <w:color w:val="000000"/>
          <w:spacing w:val="-5"/>
          <w:sz w:val="28"/>
          <w:szCs w:val="28"/>
        </w:rPr>
      </w:pPr>
    </w:p>
    <w:p w:rsidR="00EA1473" w:rsidRPr="00EA1473" w:rsidRDefault="00EA1473" w:rsidP="00EA1473">
      <w:pPr>
        <w:shd w:val="clear" w:color="auto" w:fill="FFFFFF"/>
        <w:spacing w:after="0"/>
        <w:ind w:right="48"/>
        <w:jc w:val="center"/>
        <w:rPr>
          <w:rFonts w:ascii="Times New Roman" w:hAnsi="Times New Roman" w:cs="Times New Roman"/>
          <w:b/>
          <w:bCs/>
          <w:color w:val="000000"/>
          <w:spacing w:val="-5"/>
          <w:sz w:val="28"/>
          <w:szCs w:val="28"/>
          <w:lang w:val="uk-UA"/>
        </w:rPr>
      </w:pPr>
      <w:r w:rsidRPr="00EA1473">
        <w:rPr>
          <w:rFonts w:ascii="Times New Roman" w:hAnsi="Times New Roman" w:cs="Times New Roman"/>
          <w:b/>
          <w:bCs/>
          <w:color w:val="000000"/>
          <w:spacing w:val="-5"/>
          <w:sz w:val="28"/>
          <w:szCs w:val="28"/>
        </w:rPr>
        <w:t xml:space="preserve">2. Основні показники для визначення розміру </w:t>
      </w:r>
    </w:p>
    <w:p w:rsidR="00EA1473" w:rsidRPr="00EA1473" w:rsidRDefault="00EA1473" w:rsidP="00EA1473">
      <w:pPr>
        <w:shd w:val="clear" w:color="auto" w:fill="FFFFFF"/>
        <w:spacing w:after="0"/>
        <w:ind w:right="48"/>
        <w:jc w:val="center"/>
        <w:rPr>
          <w:rFonts w:ascii="Times New Roman" w:hAnsi="Times New Roman" w:cs="Times New Roman"/>
          <w:sz w:val="28"/>
          <w:szCs w:val="28"/>
          <w:lang w:val="uk-UA"/>
        </w:rPr>
      </w:pPr>
      <w:r w:rsidRPr="00EA1473">
        <w:rPr>
          <w:rFonts w:ascii="Times New Roman" w:hAnsi="Times New Roman" w:cs="Times New Roman"/>
          <w:b/>
          <w:bCs/>
          <w:color w:val="000000"/>
          <w:spacing w:val="-5"/>
          <w:sz w:val="28"/>
          <w:szCs w:val="28"/>
        </w:rPr>
        <w:t>щорічної грошової винагороди</w:t>
      </w:r>
    </w:p>
    <w:p w:rsidR="00EA1473" w:rsidRPr="00EA1473" w:rsidRDefault="00EA1473" w:rsidP="00EA1473">
      <w:pPr>
        <w:widowControl w:val="0"/>
        <w:numPr>
          <w:ilvl w:val="1"/>
          <w:numId w:val="16"/>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color w:val="000000"/>
          <w:spacing w:val="-20"/>
          <w:sz w:val="28"/>
          <w:szCs w:val="28"/>
        </w:rPr>
      </w:pPr>
      <w:r w:rsidRPr="00EA1473">
        <w:rPr>
          <w:rFonts w:ascii="Times New Roman" w:hAnsi="Times New Roman" w:cs="Times New Roman"/>
          <w:color w:val="000000"/>
          <w:spacing w:val="2"/>
          <w:sz w:val="28"/>
          <w:szCs w:val="28"/>
        </w:rPr>
        <w:t xml:space="preserve">Належне виконання посадових обов'язків, передбачених посадовою </w:t>
      </w:r>
      <w:r w:rsidRPr="00EA1473">
        <w:rPr>
          <w:rFonts w:ascii="Times New Roman" w:hAnsi="Times New Roman" w:cs="Times New Roman"/>
          <w:color w:val="000000"/>
          <w:sz w:val="28"/>
          <w:szCs w:val="28"/>
        </w:rPr>
        <w:t>інструкцією, професійна сумлінна праця, якість роботи.</w:t>
      </w:r>
    </w:p>
    <w:p w:rsidR="00EA1473" w:rsidRPr="00EA1473" w:rsidRDefault="00EA1473" w:rsidP="00EA1473">
      <w:pPr>
        <w:widowControl w:val="0"/>
        <w:numPr>
          <w:ilvl w:val="1"/>
          <w:numId w:val="16"/>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EA1473">
        <w:rPr>
          <w:rFonts w:ascii="Times New Roman" w:hAnsi="Times New Roman" w:cs="Times New Roman"/>
          <w:color w:val="000000"/>
          <w:spacing w:val="-2"/>
          <w:sz w:val="28"/>
          <w:szCs w:val="28"/>
        </w:rPr>
        <w:t xml:space="preserve">Безумовне виконання правил внутрішнього трудового розпорядку, наказів начальника </w:t>
      </w:r>
      <w:r w:rsidRPr="00EA1473">
        <w:rPr>
          <w:rFonts w:ascii="Times New Roman" w:hAnsi="Times New Roman" w:cs="Times New Roman"/>
          <w:color w:val="000000"/>
          <w:spacing w:val="-2"/>
          <w:sz w:val="28"/>
          <w:szCs w:val="28"/>
          <w:lang w:val="uk-UA"/>
        </w:rPr>
        <w:t>відділу</w:t>
      </w:r>
      <w:r w:rsidRPr="00EA1473">
        <w:rPr>
          <w:rFonts w:ascii="Times New Roman" w:hAnsi="Times New Roman" w:cs="Times New Roman"/>
          <w:color w:val="000000"/>
          <w:spacing w:val="-2"/>
          <w:sz w:val="28"/>
          <w:szCs w:val="28"/>
        </w:rPr>
        <w:t xml:space="preserve"> освіти,</w:t>
      </w:r>
      <w:r w:rsidRPr="00EA1473">
        <w:rPr>
          <w:rFonts w:ascii="Times New Roman" w:hAnsi="Times New Roman" w:cs="Times New Roman"/>
          <w:color w:val="000000"/>
          <w:spacing w:val="8"/>
          <w:sz w:val="28"/>
          <w:szCs w:val="28"/>
        </w:rPr>
        <w:t xml:space="preserve"> наказів </w:t>
      </w:r>
      <w:r w:rsidRPr="00EA1473">
        <w:rPr>
          <w:rFonts w:ascii="Times New Roman" w:hAnsi="Times New Roman" w:cs="Times New Roman"/>
          <w:color w:val="000000"/>
          <w:spacing w:val="1"/>
          <w:sz w:val="28"/>
          <w:szCs w:val="28"/>
        </w:rPr>
        <w:t>керівника, висока виконавська дисципліна, відсутність обґрунтованих зауважень з боку перевіряючих.</w:t>
      </w:r>
    </w:p>
    <w:p w:rsidR="00EA1473" w:rsidRPr="00EA1473" w:rsidRDefault="00EA1473" w:rsidP="00EA1473">
      <w:pPr>
        <w:shd w:val="clear" w:color="auto" w:fill="FFFFFF"/>
        <w:tabs>
          <w:tab w:val="left" w:pos="451"/>
        </w:tabs>
        <w:spacing w:after="0"/>
        <w:jc w:val="both"/>
        <w:rPr>
          <w:rFonts w:ascii="Times New Roman" w:hAnsi="Times New Roman" w:cs="Times New Roman"/>
          <w:color w:val="000000"/>
          <w:spacing w:val="-12"/>
          <w:sz w:val="28"/>
          <w:szCs w:val="28"/>
        </w:rPr>
      </w:pPr>
      <w:r w:rsidRPr="00EA1473">
        <w:rPr>
          <w:rFonts w:ascii="Times New Roman" w:hAnsi="Times New Roman" w:cs="Times New Roman"/>
          <w:color w:val="000000"/>
          <w:spacing w:val="2"/>
          <w:sz w:val="28"/>
          <w:szCs w:val="28"/>
        </w:rPr>
        <w:t>2.3. Стабільна багаторічна праця.</w:t>
      </w:r>
    </w:p>
    <w:p w:rsidR="00EA1473" w:rsidRPr="00EA1473" w:rsidRDefault="00EA1473" w:rsidP="00EA1473">
      <w:pPr>
        <w:shd w:val="clear" w:color="auto" w:fill="FFFFFF"/>
        <w:tabs>
          <w:tab w:val="left" w:pos="451"/>
        </w:tabs>
        <w:spacing w:after="0"/>
        <w:ind w:left="29"/>
        <w:jc w:val="both"/>
        <w:rPr>
          <w:rFonts w:ascii="Times New Roman" w:hAnsi="Times New Roman" w:cs="Times New Roman"/>
          <w:color w:val="000000"/>
          <w:spacing w:val="-12"/>
          <w:sz w:val="28"/>
          <w:szCs w:val="28"/>
        </w:rPr>
      </w:pPr>
      <w:r w:rsidRPr="00EA1473">
        <w:rPr>
          <w:rFonts w:ascii="Times New Roman" w:hAnsi="Times New Roman" w:cs="Times New Roman"/>
          <w:color w:val="000000"/>
          <w:spacing w:val="-12"/>
          <w:sz w:val="28"/>
          <w:szCs w:val="28"/>
        </w:rPr>
        <w:t>2.4. Ефективна позакласна робота.</w:t>
      </w:r>
    </w:p>
    <w:p w:rsidR="00EA1473" w:rsidRPr="00EA1473" w:rsidRDefault="00EA1473" w:rsidP="00EA1473">
      <w:pPr>
        <w:widowControl w:val="0"/>
        <w:numPr>
          <w:ilvl w:val="1"/>
          <w:numId w:val="15"/>
        </w:numPr>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pacing w:val="-12"/>
          <w:sz w:val="28"/>
          <w:szCs w:val="28"/>
        </w:rPr>
      </w:pPr>
      <w:r w:rsidRPr="00EA1473">
        <w:rPr>
          <w:rFonts w:ascii="Times New Roman" w:hAnsi="Times New Roman" w:cs="Times New Roman"/>
          <w:color w:val="000000"/>
          <w:spacing w:val="-12"/>
          <w:sz w:val="28"/>
          <w:szCs w:val="28"/>
        </w:rPr>
        <w:t>Сумлінне виконання обов’язків класного керівника.</w:t>
      </w:r>
    </w:p>
    <w:p w:rsidR="00EA1473" w:rsidRPr="00EA1473" w:rsidRDefault="00EA1473" w:rsidP="00EA1473">
      <w:pPr>
        <w:widowControl w:val="0"/>
        <w:numPr>
          <w:ilvl w:val="1"/>
          <w:numId w:val="14"/>
        </w:numPr>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pacing w:val="-10"/>
          <w:sz w:val="28"/>
          <w:szCs w:val="28"/>
        </w:rPr>
      </w:pPr>
      <w:r w:rsidRPr="00EA1473">
        <w:rPr>
          <w:rFonts w:ascii="Times New Roman" w:hAnsi="Times New Roman" w:cs="Times New Roman"/>
          <w:color w:val="000000"/>
          <w:spacing w:val="1"/>
          <w:sz w:val="28"/>
          <w:szCs w:val="28"/>
        </w:rPr>
        <w:t>Ініціативність у діяльності та результативність роботи.</w:t>
      </w:r>
    </w:p>
    <w:p w:rsidR="00EA1473" w:rsidRPr="00EA1473" w:rsidRDefault="00EA1473" w:rsidP="00EA1473">
      <w:pPr>
        <w:widowControl w:val="0"/>
        <w:numPr>
          <w:ilvl w:val="1"/>
          <w:numId w:val="14"/>
        </w:numPr>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pacing w:val="-10"/>
          <w:sz w:val="28"/>
          <w:szCs w:val="28"/>
        </w:rPr>
      </w:pPr>
      <w:r w:rsidRPr="00EA1473">
        <w:rPr>
          <w:rFonts w:ascii="Times New Roman" w:hAnsi="Times New Roman" w:cs="Times New Roman"/>
          <w:color w:val="000000"/>
          <w:spacing w:val="1"/>
          <w:sz w:val="28"/>
          <w:szCs w:val="28"/>
          <w:lang w:val="uk-UA"/>
        </w:rPr>
        <w:t xml:space="preserve"> П</w:t>
      </w:r>
      <w:r w:rsidRPr="00EA1473">
        <w:rPr>
          <w:rFonts w:ascii="Times New Roman" w:hAnsi="Times New Roman" w:cs="Times New Roman"/>
          <w:color w:val="000000"/>
          <w:spacing w:val="1"/>
          <w:sz w:val="28"/>
          <w:szCs w:val="28"/>
        </w:rPr>
        <w:t>остійне підвищення педагогічної майстерності.</w:t>
      </w:r>
    </w:p>
    <w:p w:rsidR="00EA1473" w:rsidRPr="00EA1473" w:rsidRDefault="00EA1473" w:rsidP="00EA1473">
      <w:pPr>
        <w:widowControl w:val="0"/>
        <w:numPr>
          <w:ilvl w:val="1"/>
          <w:numId w:val="14"/>
        </w:numPr>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pacing w:val="-10"/>
          <w:sz w:val="28"/>
          <w:szCs w:val="28"/>
        </w:rPr>
      </w:pPr>
      <w:r w:rsidRPr="00EA1473">
        <w:rPr>
          <w:rFonts w:ascii="Times New Roman" w:hAnsi="Times New Roman" w:cs="Times New Roman"/>
          <w:color w:val="000000"/>
          <w:spacing w:val="1"/>
          <w:sz w:val="28"/>
          <w:szCs w:val="28"/>
        </w:rPr>
        <w:t xml:space="preserve">За активну участь в роботі школи, району, </w:t>
      </w:r>
      <w:r w:rsidRPr="00EA1473">
        <w:rPr>
          <w:rFonts w:ascii="Times New Roman" w:hAnsi="Times New Roman" w:cs="Times New Roman"/>
          <w:color w:val="000000"/>
          <w:spacing w:val="1"/>
          <w:sz w:val="28"/>
          <w:szCs w:val="28"/>
          <w:lang w:val="uk-UA"/>
        </w:rPr>
        <w:t>області</w:t>
      </w:r>
      <w:r w:rsidRPr="00EA1473">
        <w:rPr>
          <w:rFonts w:ascii="Times New Roman" w:hAnsi="Times New Roman" w:cs="Times New Roman"/>
          <w:color w:val="000000"/>
          <w:spacing w:val="1"/>
          <w:sz w:val="28"/>
          <w:szCs w:val="28"/>
        </w:rPr>
        <w:t>.</w:t>
      </w:r>
    </w:p>
    <w:p w:rsidR="00EA1473" w:rsidRPr="00EA1473" w:rsidRDefault="00EA1473" w:rsidP="00EA1473">
      <w:pPr>
        <w:widowControl w:val="0"/>
        <w:numPr>
          <w:ilvl w:val="1"/>
          <w:numId w:val="14"/>
        </w:numPr>
        <w:shd w:val="clear" w:color="auto" w:fill="FFFFFF"/>
        <w:tabs>
          <w:tab w:val="clear" w:pos="419"/>
          <w:tab w:val="left" w:pos="0"/>
        </w:tabs>
        <w:autoSpaceDE w:val="0"/>
        <w:autoSpaceDN w:val="0"/>
        <w:adjustRightInd w:val="0"/>
        <w:spacing w:after="0" w:line="240" w:lineRule="auto"/>
        <w:ind w:left="0" w:firstLine="29"/>
        <w:jc w:val="both"/>
        <w:rPr>
          <w:rFonts w:ascii="Times New Roman" w:hAnsi="Times New Roman" w:cs="Times New Roman"/>
          <w:color w:val="000000"/>
          <w:spacing w:val="-10"/>
          <w:sz w:val="28"/>
          <w:szCs w:val="28"/>
        </w:rPr>
      </w:pPr>
      <w:r w:rsidRPr="00EA1473">
        <w:rPr>
          <w:rFonts w:ascii="Times New Roman" w:hAnsi="Times New Roman" w:cs="Times New Roman"/>
          <w:color w:val="000000"/>
          <w:spacing w:val="1"/>
          <w:sz w:val="28"/>
          <w:szCs w:val="28"/>
        </w:rPr>
        <w:t xml:space="preserve">За збереження навчального кабінету, оптимальне використання його обладнання, постійне поповнення його </w:t>
      </w:r>
      <w:r w:rsidRPr="00EA1473">
        <w:rPr>
          <w:rFonts w:ascii="Times New Roman" w:hAnsi="Times New Roman" w:cs="Times New Roman"/>
          <w:color w:val="000000"/>
          <w:spacing w:val="1"/>
          <w:sz w:val="28"/>
          <w:szCs w:val="28"/>
          <w:lang w:val="uk-UA"/>
        </w:rPr>
        <w:t>начально</w:t>
      </w:r>
      <w:r w:rsidRPr="00EA1473">
        <w:rPr>
          <w:rFonts w:ascii="Times New Roman" w:hAnsi="Times New Roman" w:cs="Times New Roman"/>
          <w:color w:val="000000"/>
          <w:spacing w:val="1"/>
          <w:sz w:val="28"/>
          <w:szCs w:val="28"/>
        </w:rPr>
        <w:t>-методичним матеріалом.</w:t>
      </w:r>
    </w:p>
    <w:p w:rsidR="00EA1473" w:rsidRPr="00EA1473" w:rsidRDefault="00EA1473" w:rsidP="00EA1473">
      <w:pPr>
        <w:widowControl w:val="0"/>
        <w:numPr>
          <w:ilvl w:val="1"/>
          <w:numId w:val="14"/>
        </w:numPr>
        <w:shd w:val="clear" w:color="auto" w:fill="FFFFFF"/>
        <w:tabs>
          <w:tab w:val="clear" w:pos="419"/>
          <w:tab w:val="left" w:pos="0"/>
        </w:tabs>
        <w:autoSpaceDE w:val="0"/>
        <w:autoSpaceDN w:val="0"/>
        <w:adjustRightInd w:val="0"/>
        <w:spacing w:after="0" w:line="240" w:lineRule="auto"/>
        <w:ind w:left="0" w:firstLine="29"/>
        <w:jc w:val="both"/>
        <w:rPr>
          <w:rFonts w:ascii="Times New Roman" w:hAnsi="Times New Roman" w:cs="Times New Roman"/>
          <w:color w:val="000000"/>
          <w:spacing w:val="-10"/>
          <w:sz w:val="28"/>
          <w:szCs w:val="28"/>
        </w:rPr>
      </w:pPr>
      <w:r w:rsidRPr="00EA1473">
        <w:rPr>
          <w:rFonts w:ascii="Times New Roman" w:hAnsi="Times New Roman" w:cs="Times New Roman"/>
          <w:color w:val="000000"/>
          <w:spacing w:val="1"/>
          <w:sz w:val="28"/>
          <w:szCs w:val="28"/>
        </w:rPr>
        <w:t>За впровадження системи оздоровчих заходів, спрямованих на покращення фізичного розвитку та здоров’я учнів.</w:t>
      </w:r>
    </w:p>
    <w:p w:rsidR="00EA1473" w:rsidRPr="00EA1473" w:rsidRDefault="00EA1473" w:rsidP="00EA1473">
      <w:pPr>
        <w:widowControl w:val="0"/>
        <w:numPr>
          <w:ilvl w:val="1"/>
          <w:numId w:val="14"/>
        </w:numPr>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pacing w:val="-10"/>
          <w:sz w:val="28"/>
          <w:szCs w:val="28"/>
        </w:rPr>
      </w:pPr>
      <w:r w:rsidRPr="00EA1473">
        <w:rPr>
          <w:rFonts w:ascii="Times New Roman" w:hAnsi="Times New Roman" w:cs="Times New Roman"/>
          <w:color w:val="000000"/>
          <w:spacing w:val="-10"/>
          <w:sz w:val="28"/>
          <w:szCs w:val="28"/>
        </w:rPr>
        <w:t>За сумлінне ставлення до шкільної документації.</w:t>
      </w:r>
    </w:p>
    <w:p w:rsidR="00EA1473" w:rsidRPr="00EA1473" w:rsidRDefault="00EA1473" w:rsidP="00EA1473">
      <w:pPr>
        <w:widowControl w:val="0"/>
        <w:numPr>
          <w:ilvl w:val="1"/>
          <w:numId w:val="14"/>
        </w:numPr>
        <w:shd w:val="clear" w:color="auto" w:fill="FFFFFF"/>
        <w:tabs>
          <w:tab w:val="clear" w:pos="419"/>
          <w:tab w:val="left" w:pos="0"/>
        </w:tabs>
        <w:autoSpaceDE w:val="0"/>
        <w:autoSpaceDN w:val="0"/>
        <w:adjustRightInd w:val="0"/>
        <w:spacing w:after="0" w:line="240" w:lineRule="auto"/>
        <w:ind w:left="0" w:firstLine="29"/>
        <w:jc w:val="both"/>
        <w:rPr>
          <w:rFonts w:ascii="Times New Roman" w:hAnsi="Times New Roman" w:cs="Times New Roman"/>
          <w:color w:val="000000"/>
          <w:spacing w:val="-10"/>
          <w:sz w:val="28"/>
          <w:szCs w:val="28"/>
        </w:rPr>
      </w:pPr>
      <w:r w:rsidRPr="00EA1473">
        <w:rPr>
          <w:rFonts w:ascii="Times New Roman" w:hAnsi="Times New Roman" w:cs="Times New Roman"/>
          <w:color w:val="000000"/>
          <w:spacing w:val="-10"/>
          <w:sz w:val="28"/>
          <w:szCs w:val="28"/>
        </w:rPr>
        <w:t>За залучення батьків до співпраці, впровадження активних форм роботи з батьками.</w:t>
      </w:r>
    </w:p>
    <w:p w:rsidR="00EA1473" w:rsidRPr="00EA1473" w:rsidRDefault="00EA1473" w:rsidP="00EA1473">
      <w:pPr>
        <w:widowControl w:val="0"/>
        <w:numPr>
          <w:ilvl w:val="1"/>
          <w:numId w:val="14"/>
        </w:numPr>
        <w:shd w:val="clear" w:color="auto" w:fill="FFFFFF"/>
        <w:tabs>
          <w:tab w:val="clear" w:pos="419"/>
          <w:tab w:val="left" w:pos="0"/>
        </w:tabs>
        <w:autoSpaceDE w:val="0"/>
        <w:autoSpaceDN w:val="0"/>
        <w:adjustRightInd w:val="0"/>
        <w:spacing w:after="0" w:line="240" w:lineRule="auto"/>
        <w:ind w:left="0" w:firstLine="29"/>
        <w:jc w:val="both"/>
        <w:rPr>
          <w:rFonts w:ascii="Times New Roman" w:hAnsi="Times New Roman" w:cs="Times New Roman"/>
          <w:color w:val="000000"/>
          <w:spacing w:val="-10"/>
          <w:sz w:val="28"/>
          <w:szCs w:val="28"/>
        </w:rPr>
      </w:pPr>
      <w:r w:rsidRPr="00EA1473">
        <w:rPr>
          <w:rFonts w:ascii="Times New Roman" w:hAnsi="Times New Roman" w:cs="Times New Roman"/>
          <w:color w:val="000000"/>
          <w:spacing w:val="-10"/>
          <w:sz w:val="28"/>
          <w:szCs w:val="28"/>
        </w:rPr>
        <w:t>За виконання правил та норм з охорони праці та безпеки життєдіяльності, протипожежного захисту.</w:t>
      </w:r>
    </w:p>
    <w:p w:rsidR="00EA1473" w:rsidRPr="00EA1473" w:rsidRDefault="00EA1473" w:rsidP="00EA1473">
      <w:pPr>
        <w:widowControl w:val="0"/>
        <w:numPr>
          <w:ilvl w:val="1"/>
          <w:numId w:val="14"/>
        </w:numPr>
        <w:shd w:val="clear" w:color="auto" w:fill="FFFFFF"/>
        <w:tabs>
          <w:tab w:val="clear" w:pos="419"/>
          <w:tab w:val="left" w:pos="0"/>
        </w:tabs>
        <w:autoSpaceDE w:val="0"/>
        <w:autoSpaceDN w:val="0"/>
        <w:adjustRightInd w:val="0"/>
        <w:spacing w:after="0" w:line="240" w:lineRule="auto"/>
        <w:ind w:left="0" w:firstLine="29"/>
        <w:jc w:val="both"/>
        <w:rPr>
          <w:rFonts w:ascii="Times New Roman" w:hAnsi="Times New Roman" w:cs="Times New Roman"/>
          <w:color w:val="000000"/>
          <w:spacing w:val="-10"/>
          <w:sz w:val="28"/>
          <w:szCs w:val="28"/>
        </w:rPr>
      </w:pPr>
      <w:r w:rsidRPr="00EA1473">
        <w:rPr>
          <w:rFonts w:ascii="Times New Roman" w:hAnsi="Times New Roman" w:cs="Times New Roman"/>
          <w:color w:val="000000"/>
          <w:spacing w:val="-10"/>
          <w:sz w:val="28"/>
          <w:szCs w:val="28"/>
        </w:rPr>
        <w:t xml:space="preserve">За сумлінне ставлення до охорони життя та </w:t>
      </w:r>
      <w:r w:rsidRPr="00EA1473">
        <w:rPr>
          <w:rFonts w:ascii="Times New Roman" w:hAnsi="Times New Roman" w:cs="Times New Roman"/>
          <w:color w:val="000000"/>
          <w:spacing w:val="1"/>
          <w:sz w:val="28"/>
          <w:szCs w:val="28"/>
        </w:rPr>
        <w:t>здоров’я учнів, попередження дитячого травматизму.</w:t>
      </w:r>
    </w:p>
    <w:p w:rsidR="00EA1473" w:rsidRPr="00EA1473" w:rsidRDefault="00EA1473" w:rsidP="00EA1473">
      <w:pPr>
        <w:widowControl w:val="0"/>
        <w:numPr>
          <w:ilvl w:val="1"/>
          <w:numId w:val="14"/>
        </w:numPr>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pacing w:val="-10"/>
          <w:sz w:val="28"/>
          <w:szCs w:val="28"/>
        </w:rPr>
      </w:pPr>
      <w:r w:rsidRPr="00EA1473">
        <w:rPr>
          <w:rFonts w:ascii="Times New Roman" w:hAnsi="Times New Roman" w:cs="Times New Roman"/>
          <w:color w:val="000000"/>
          <w:spacing w:val="-10"/>
          <w:sz w:val="28"/>
          <w:szCs w:val="28"/>
        </w:rPr>
        <w:t>За участь у підготовці закладу до нового навчального року.</w:t>
      </w:r>
    </w:p>
    <w:p w:rsidR="00EA1473" w:rsidRPr="00EA1473" w:rsidRDefault="00EA1473" w:rsidP="00EA1473">
      <w:pPr>
        <w:shd w:val="clear" w:color="auto" w:fill="FFFFFF"/>
        <w:tabs>
          <w:tab w:val="left" w:pos="422"/>
        </w:tabs>
        <w:jc w:val="both"/>
        <w:rPr>
          <w:rFonts w:ascii="Times New Roman" w:hAnsi="Times New Roman" w:cs="Times New Roman"/>
          <w:color w:val="000000"/>
          <w:spacing w:val="-25"/>
          <w:sz w:val="28"/>
          <w:szCs w:val="28"/>
        </w:rPr>
      </w:pPr>
    </w:p>
    <w:p w:rsidR="00EA1473" w:rsidRPr="00EA1473" w:rsidRDefault="00EA1473" w:rsidP="00EA1473">
      <w:pPr>
        <w:shd w:val="clear" w:color="auto" w:fill="FFFFFF"/>
        <w:spacing w:after="0"/>
        <w:jc w:val="center"/>
        <w:rPr>
          <w:rFonts w:ascii="Times New Roman" w:hAnsi="Times New Roman" w:cs="Times New Roman"/>
          <w:b/>
          <w:sz w:val="28"/>
          <w:szCs w:val="28"/>
          <w:lang w:val="uk-UA"/>
        </w:rPr>
      </w:pPr>
      <w:r w:rsidRPr="00EA1473">
        <w:rPr>
          <w:rFonts w:ascii="Times New Roman" w:hAnsi="Times New Roman" w:cs="Times New Roman"/>
          <w:b/>
          <w:sz w:val="28"/>
          <w:szCs w:val="28"/>
        </w:rPr>
        <w:t>3. Порядок надання щ</w:t>
      </w:r>
      <w:r w:rsidRPr="00EA1473">
        <w:rPr>
          <w:rFonts w:ascii="Times New Roman" w:hAnsi="Times New Roman" w:cs="Times New Roman"/>
          <w:b/>
          <w:sz w:val="28"/>
          <w:szCs w:val="28"/>
          <w:lang w:val="en-US"/>
        </w:rPr>
        <w:t>o</w:t>
      </w:r>
      <w:r w:rsidRPr="00EA1473">
        <w:rPr>
          <w:rFonts w:ascii="Times New Roman" w:hAnsi="Times New Roman" w:cs="Times New Roman"/>
          <w:b/>
          <w:sz w:val="28"/>
          <w:szCs w:val="28"/>
        </w:rPr>
        <w:t xml:space="preserve">річної </w:t>
      </w:r>
      <w:r w:rsidRPr="00EA1473">
        <w:rPr>
          <w:rFonts w:ascii="Times New Roman" w:hAnsi="Times New Roman" w:cs="Times New Roman"/>
          <w:b/>
          <w:color w:val="000000"/>
          <w:sz w:val="28"/>
          <w:szCs w:val="28"/>
        </w:rPr>
        <w:t>грошової винагороди</w:t>
      </w:r>
    </w:p>
    <w:p w:rsidR="00EA1473" w:rsidRPr="00EA1473" w:rsidRDefault="00EA1473" w:rsidP="00EA1473">
      <w:pPr>
        <w:tabs>
          <w:tab w:val="num" w:pos="1080"/>
        </w:tabs>
        <w:spacing w:after="0"/>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3.1. Щорічна грошова винагорода виплачується в межах загальних коштів, передбачених кошторисом на оплату праці працівників навчального закладу.</w:t>
      </w:r>
    </w:p>
    <w:p w:rsidR="00EA1473" w:rsidRPr="00EA1473" w:rsidRDefault="00EA1473" w:rsidP="00EA1473">
      <w:pPr>
        <w:spacing w:after="0"/>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3.2. Розмір щорічної грошової винагороди не може перевищувати одного посадового окладу (ставки заробітної плати). </w:t>
      </w:r>
    </w:p>
    <w:p w:rsidR="00EA1473" w:rsidRPr="00EA1473" w:rsidRDefault="00EA1473" w:rsidP="00EA1473">
      <w:pPr>
        <w:spacing w:after="0"/>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3.3. Грошова винагорода відповідно до цього положення видається працівникам навчального закладу на підставі наказу керівника навчального закладу, а керівнику  навчального закладу на підставі наказу начальника відділу ОМСКТП Веснянської сільської ради, і виплачується з нагоди професійного свята Дня працівників освіти у жовтні.</w:t>
      </w:r>
    </w:p>
    <w:p w:rsidR="00EA1473" w:rsidRPr="00EA1473" w:rsidRDefault="00EA1473" w:rsidP="00EA1473">
      <w:pPr>
        <w:tabs>
          <w:tab w:val="num" w:pos="0"/>
        </w:tabs>
        <w:spacing w:after="0"/>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3.4. Конкретний розмір грошової винагороди кожному працівнику встановлюється керівником навчального закладу за погодженням з профспілковим комітетом в залежності від його особистого внеску в підсумки діяльності навчального закладу.</w:t>
      </w:r>
    </w:p>
    <w:p w:rsidR="00EA1473" w:rsidRPr="00EA1473" w:rsidRDefault="00EA1473" w:rsidP="00EA1473">
      <w:pPr>
        <w:tabs>
          <w:tab w:val="num" w:pos="1080"/>
        </w:tabs>
        <w:spacing w:after="0"/>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lastRenderedPageBreak/>
        <w:t xml:space="preserve">3.5. Нарахування і виплата грошової винагороди проводиться бухгалтерією відділу ОМСКТП Веснянської сільської ради. </w:t>
      </w:r>
    </w:p>
    <w:p w:rsidR="00EA1473" w:rsidRPr="00EA1473" w:rsidRDefault="00EA1473" w:rsidP="00EA1473">
      <w:pPr>
        <w:autoSpaceDE w:val="0"/>
        <w:autoSpaceDN w:val="0"/>
        <w:adjustRightInd w:val="0"/>
        <w:spacing w:after="0"/>
        <w:jc w:val="both"/>
        <w:rPr>
          <w:rFonts w:ascii="Times New Roman" w:hAnsi="Times New Roman" w:cs="Times New Roman"/>
          <w:color w:val="000000"/>
          <w:sz w:val="28"/>
          <w:szCs w:val="28"/>
          <w:lang w:val="uk-UA"/>
        </w:rPr>
      </w:pPr>
      <w:r w:rsidRPr="00EA1473">
        <w:rPr>
          <w:rFonts w:ascii="Times New Roman" w:hAnsi="Times New Roman" w:cs="Times New Roman"/>
          <w:bCs/>
          <w:color w:val="000000"/>
          <w:sz w:val="28"/>
          <w:szCs w:val="28"/>
          <w:lang w:val="uk-UA"/>
        </w:rPr>
        <w:t>3.6.</w:t>
      </w:r>
      <w:r w:rsidRPr="00EA1473">
        <w:rPr>
          <w:rFonts w:ascii="Times New Roman" w:hAnsi="Times New Roman" w:cs="Times New Roman"/>
          <w:color w:val="000000"/>
          <w:sz w:val="28"/>
          <w:szCs w:val="28"/>
        </w:rPr>
        <w:t xml:space="preserve"> Працівникам, </w:t>
      </w:r>
      <w:r w:rsidRPr="00EA1473">
        <w:rPr>
          <w:rFonts w:ascii="Times New Roman" w:hAnsi="Times New Roman" w:cs="Times New Roman"/>
          <w:color w:val="000000"/>
          <w:sz w:val="28"/>
          <w:szCs w:val="28"/>
          <w:lang w:val="uk-UA"/>
        </w:rPr>
        <w:t>які</w:t>
      </w:r>
      <w:r w:rsidRPr="00EA1473">
        <w:rPr>
          <w:rFonts w:ascii="Times New Roman" w:hAnsi="Times New Roman" w:cs="Times New Roman"/>
          <w:color w:val="000000"/>
          <w:sz w:val="28"/>
          <w:szCs w:val="28"/>
        </w:rPr>
        <w:t xml:space="preserve"> поступили</w:t>
      </w:r>
      <w:r w:rsidRPr="00EA1473">
        <w:rPr>
          <w:rFonts w:ascii="Times New Roman" w:hAnsi="Times New Roman" w:cs="Times New Roman"/>
          <w:color w:val="000000"/>
          <w:sz w:val="28"/>
          <w:szCs w:val="28"/>
          <w:lang w:val="uk-UA"/>
        </w:rPr>
        <w:t>на роботу в навчальний заклад</w:t>
      </w:r>
      <w:r w:rsidRPr="00EA1473">
        <w:rPr>
          <w:rFonts w:ascii="Times New Roman" w:hAnsi="Times New Roman" w:cs="Times New Roman"/>
          <w:color w:val="000000"/>
          <w:sz w:val="28"/>
          <w:szCs w:val="28"/>
        </w:rPr>
        <w:t xml:space="preserve"> протягом року </w:t>
      </w:r>
      <w:r w:rsidRPr="00EA1473">
        <w:rPr>
          <w:rFonts w:ascii="Times New Roman" w:hAnsi="Times New Roman" w:cs="Times New Roman"/>
          <w:color w:val="000000"/>
          <w:sz w:val="28"/>
          <w:szCs w:val="28"/>
          <w:lang w:val="uk-UA"/>
        </w:rPr>
        <w:t xml:space="preserve">в </w:t>
      </w:r>
      <w:r w:rsidRPr="00EA1473">
        <w:rPr>
          <w:rFonts w:ascii="Times New Roman" w:hAnsi="Times New Roman" w:cs="Times New Roman"/>
          <w:color w:val="000000"/>
          <w:sz w:val="28"/>
          <w:szCs w:val="28"/>
        </w:rPr>
        <w:t>порядкупереводу, до трудового стажу включається</w:t>
      </w:r>
      <w:r w:rsidRPr="00EA1473">
        <w:rPr>
          <w:rFonts w:ascii="Times New Roman" w:hAnsi="Times New Roman" w:cs="Times New Roman"/>
          <w:color w:val="000000"/>
          <w:sz w:val="28"/>
          <w:szCs w:val="28"/>
          <w:lang w:val="uk-UA"/>
        </w:rPr>
        <w:t xml:space="preserve"> попередня педагогічна </w:t>
      </w:r>
      <w:r w:rsidRPr="00EA1473">
        <w:rPr>
          <w:rFonts w:ascii="Times New Roman" w:hAnsi="Times New Roman" w:cs="Times New Roman"/>
          <w:color w:val="000000"/>
          <w:sz w:val="28"/>
          <w:szCs w:val="28"/>
        </w:rPr>
        <w:t>робота</w:t>
      </w:r>
      <w:r w:rsidRPr="00EA1473">
        <w:rPr>
          <w:rFonts w:ascii="Times New Roman" w:hAnsi="Times New Roman" w:cs="Times New Roman"/>
          <w:color w:val="000000"/>
          <w:sz w:val="28"/>
          <w:szCs w:val="28"/>
          <w:lang w:val="uk-UA"/>
        </w:rPr>
        <w:t xml:space="preserve"> в іншому навчальному закладі</w:t>
      </w:r>
      <w:r w:rsidRPr="00EA1473">
        <w:rPr>
          <w:rFonts w:ascii="Times New Roman" w:hAnsi="Times New Roman" w:cs="Times New Roman"/>
          <w:color w:val="000000"/>
          <w:sz w:val="28"/>
          <w:szCs w:val="28"/>
        </w:rPr>
        <w:t>, що дає право на</w:t>
      </w:r>
      <w:r w:rsidRPr="00EA1473">
        <w:rPr>
          <w:rFonts w:ascii="Times New Roman" w:hAnsi="Times New Roman" w:cs="Times New Roman"/>
          <w:color w:val="000000"/>
          <w:sz w:val="28"/>
          <w:szCs w:val="28"/>
          <w:lang w:val="uk-UA"/>
        </w:rPr>
        <w:t xml:space="preserve"> щорічну грошову </w:t>
      </w:r>
      <w:r w:rsidRPr="00EA1473">
        <w:rPr>
          <w:rFonts w:ascii="Times New Roman" w:hAnsi="Times New Roman" w:cs="Times New Roman"/>
          <w:color w:val="000000"/>
          <w:sz w:val="28"/>
          <w:szCs w:val="28"/>
        </w:rPr>
        <w:t>винагороду в розмі</w:t>
      </w:r>
      <w:proofErr w:type="gramStart"/>
      <w:r w:rsidRPr="00EA1473">
        <w:rPr>
          <w:rFonts w:ascii="Times New Roman" w:hAnsi="Times New Roman" w:cs="Times New Roman"/>
          <w:color w:val="000000"/>
          <w:sz w:val="28"/>
          <w:szCs w:val="28"/>
        </w:rPr>
        <w:t>р</w:t>
      </w:r>
      <w:proofErr w:type="gramEnd"/>
      <w:r w:rsidRPr="00EA1473">
        <w:rPr>
          <w:rFonts w:ascii="Times New Roman" w:hAnsi="Times New Roman" w:cs="Times New Roman"/>
          <w:color w:val="000000"/>
          <w:sz w:val="28"/>
          <w:szCs w:val="28"/>
        </w:rPr>
        <w:t>і до одного посадового окладу (ставки заробітної плати) засумлінну працю, зразкове виконання службових обов'язків</w:t>
      </w:r>
      <w:r w:rsidRPr="00EA1473">
        <w:rPr>
          <w:rFonts w:ascii="Times New Roman" w:hAnsi="Times New Roman" w:cs="Times New Roman"/>
          <w:color w:val="000000"/>
          <w:sz w:val="28"/>
          <w:szCs w:val="28"/>
          <w:lang w:val="uk-UA"/>
        </w:rPr>
        <w:t>.</w:t>
      </w:r>
    </w:p>
    <w:p w:rsidR="00EA1473" w:rsidRPr="00EA1473" w:rsidRDefault="00EA1473" w:rsidP="00EA1473">
      <w:pPr>
        <w:autoSpaceDE w:val="0"/>
        <w:autoSpaceDN w:val="0"/>
        <w:adjustRightInd w:val="0"/>
        <w:spacing w:after="0"/>
        <w:jc w:val="both"/>
        <w:rPr>
          <w:rFonts w:ascii="Times New Roman" w:hAnsi="Times New Roman" w:cs="Times New Roman"/>
          <w:color w:val="000000"/>
          <w:sz w:val="28"/>
          <w:szCs w:val="28"/>
          <w:lang w:val="uk-UA"/>
        </w:rPr>
      </w:pPr>
      <w:r w:rsidRPr="00EA1473">
        <w:rPr>
          <w:rFonts w:ascii="Times New Roman" w:hAnsi="Times New Roman" w:cs="Times New Roman"/>
          <w:bCs/>
          <w:color w:val="000000"/>
          <w:sz w:val="28"/>
          <w:szCs w:val="28"/>
        </w:rPr>
        <w:t>3</w:t>
      </w:r>
      <w:r w:rsidRPr="00EA1473">
        <w:rPr>
          <w:rFonts w:ascii="Times New Roman" w:hAnsi="Times New Roman" w:cs="Times New Roman"/>
          <w:bCs/>
          <w:color w:val="000000"/>
          <w:sz w:val="28"/>
          <w:szCs w:val="28"/>
          <w:lang w:val="uk-UA"/>
        </w:rPr>
        <w:t>.7</w:t>
      </w:r>
      <w:r w:rsidRPr="00EA1473">
        <w:rPr>
          <w:rFonts w:ascii="Times New Roman" w:hAnsi="Times New Roman" w:cs="Times New Roman"/>
          <w:bCs/>
          <w:color w:val="000000"/>
          <w:sz w:val="28"/>
          <w:szCs w:val="28"/>
        </w:rPr>
        <w:t>.</w:t>
      </w:r>
      <w:r w:rsidRPr="00EA1473">
        <w:rPr>
          <w:rFonts w:ascii="Times New Roman" w:hAnsi="Times New Roman" w:cs="Times New Roman"/>
          <w:color w:val="000000"/>
          <w:sz w:val="28"/>
          <w:szCs w:val="28"/>
          <w:lang w:val="uk-UA"/>
        </w:rPr>
        <w:t>Щорічна грошова в</w:t>
      </w:r>
      <w:r w:rsidRPr="00EA1473">
        <w:rPr>
          <w:rFonts w:ascii="Times New Roman" w:hAnsi="Times New Roman" w:cs="Times New Roman"/>
          <w:color w:val="000000"/>
          <w:sz w:val="28"/>
          <w:szCs w:val="28"/>
        </w:rPr>
        <w:t xml:space="preserve">инагорода може бути виплачена також </w:t>
      </w:r>
      <w:r w:rsidRPr="00EA1473">
        <w:rPr>
          <w:rFonts w:ascii="Times New Roman" w:hAnsi="Times New Roman" w:cs="Times New Roman"/>
          <w:color w:val="000000"/>
          <w:sz w:val="28"/>
          <w:szCs w:val="28"/>
          <w:lang w:val="uk-UA"/>
        </w:rPr>
        <w:t xml:space="preserve">педагогічним </w:t>
      </w:r>
      <w:r w:rsidRPr="00EA1473">
        <w:rPr>
          <w:rFonts w:ascii="Times New Roman" w:hAnsi="Times New Roman" w:cs="Times New Roman"/>
          <w:color w:val="000000"/>
          <w:sz w:val="28"/>
          <w:szCs w:val="28"/>
        </w:rPr>
        <w:t>працівникам</w:t>
      </w:r>
      <w:r w:rsidRPr="00EA1473">
        <w:rPr>
          <w:rFonts w:ascii="Times New Roman" w:hAnsi="Times New Roman" w:cs="Times New Roman"/>
          <w:color w:val="000000"/>
          <w:sz w:val="28"/>
          <w:szCs w:val="28"/>
          <w:lang w:val="uk-UA"/>
        </w:rPr>
        <w:t xml:space="preserve"> навчального закладу, які </w:t>
      </w:r>
      <w:r w:rsidRPr="00EA1473">
        <w:rPr>
          <w:rFonts w:ascii="Times New Roman" w:hAnsi="Times New Roman" w:cs="Times New Roman"/>
          <w:color w:val="000000"/>
          <w:sz w:val="28"/>
          <w:szCs w:val="28"/>
        </w:rPr>
        <w:t xml:space="preserve">пропрацювали </w:t>
      </w:r>
      <w:r w:rsidRPr="00EA1473">
        <w:rPr>
          <w:rFonts w:ascii="Times New Roman" w:hAnsi="Times New Roman" w:cs="Times New Roman"/>
          <w:color w:val="000000"/>
          <w:sz w:val="28"/>
          <w:szCs w:val="28"/>
          <w:lang w:val="uk-UA"/>
        </w:rPr>
        <w:t xml:space="preserve">не </w:t>
      </w:r>
      <w:r w:rsidRPr="00EA1473">
        <w:rPr>
          <w:rFonts w:ascii="Times New Roman" w:hAnsi="Times New Roman" w:cs="Times New Roman"/>
          <w:color w:val="000000"/>
          <w:sz w:val="28"/>
          <w:szCs w:val="28"/>
        </w:rPr>
        <w:t>повний календарний рік</w:t>
      </w:r>
      <w:r w:rsidRPr="00EA1473">
        <w:rPr>
          <w:rFonts w:ascii="Times New Roman" w:hAnsi="Times New Roman" w:cs="Times New Roman"/>
          <w:color w:val="000000"/>
          <w:sz w:val="28"/>
          <w:szCs w:val="28"/>
          <w:lang w:val="uk-UA"/>
        </w:rPr>
        <w:t>.</w:t>
      </w:r>
    </w:p>
    <w:p w:rsidR="00EA1473" w:rsidRPr="00EA1473" w:rsidRDefault="00EA1473" w:rsidP="00EA1473">
      <w:pPr>
        <w:autoSpaceDE w:val="0"/>
        <w:autoSpaceDN w:val="0"/>
        <w:adjustRightInd w:val="0"/>
        <w:spacing w:after="0"/>
        <w:jc w:val="both"/>
        <w:rPr>
          <w:rFonts w:ascii="Times New Roman" w:hAnsi="Times New Roman" w:cs="Times New Roman"/>
          <w:color w:val="000000"/>
          <w:sz w:val="28"/>
          <w:szCs w:val="28"/>
          <w:lang w:val="uk-UA"/>
        </w:rPr>
      </w:pPr>
      <w:r w:rsidRPr="00EA1473">
        <w:rPr>
          <w:rFonts w:ascii="Times New Roman" w:hAnsi="Times New Roman" w:cs="Times New Roman"/>
          <w:color w:val="000000"/>
          <w:sz w:val="28"/>
          <w:szCs w:val="28"/>
          <w:lang w:val="uk-UA"/>
        </w:rPr>
        <w:t xml:space="preserve">3.8. </w:t>
      </w:r>
      <w:r w:rsidRPr="00B51E89">
        <w:rPr>
          <w:rFonts w:ascii="Times New Roman" w:hAnsi="Times New Roman" w:cs="Times New Roman"/>
          <w:color w:val="000000"/>
          <w:sz w:val="28"/>
          <w:szCs w:val="28"/>
          <w:lang w:val="uk-UA"/>
        </w:rPr>
        <w:t xml:space="preserve"> Особам, звільненим  протягом року за особистим бажанням іза  порушення  трудової  дисципліни </w:t>
      </w:r>
      <w:r w:rsidRPr="00EA1473">
        <w:rPr>
          <w:rFonts w:ascii="Times New Roman" w:hAnsi="Times New Roman" w:cs="Times New Roman"/>
          <w:color w:val="000000"/>
          <w:sz w:val="28"/>
          <w:szCs w:val="28"/>
          <w:lang w:val="uk-UA"/>
        </w:rPr>
        <w:t>або</w:t>
      </w:r>
      <w:r w:rsidRPr="00B51E89">
        <w:rPr>
          <w:rFonts w:ascii="Times New Roman" w:hAnsi="Times New Roman" w:cs="Times New Roman"/>
          <w:color w:val="000000"/>
          <w:sz w:val="28"/>
          <w:szCs w:val="28"/>
          <w:lang w:val="uk-UA"/>
        </w:rPr>
        <w:t xml:space="preserve"> внаслідок притягнення докримінальної відповідальності, винагорода не виплачується.</w:t>
      </w:r>
    </w:p>
    <w:p w:rsidR="00EA1473" w:rsidRPr="00EA1473" w:rsidRDefault="00EA1473" w:rsidP="00EA1473">
      <w:pPr>
        <w:autoSpaceDE w:val="0"/>
        <w:autoSpaceDN w:val="0"/>
        <w:adjustRightInd w:val="0"/>
        <w:spacing w:after="0"/>
        <w:jc w:val="both"/>
        <w:rPr>
          <w:rFonts w:ascii="Times New Roman" w:hAnsi="Times New Roman" w:cs="Times New Roman"/>
          <w:color w:val="000000"/>
          <w:sz w:val="28"/>
          <w:szCs w:val="28"/>
          <w:lang w:val="uk-UA"/>
        </w:rPr>
      </w:pPr>
      <w:r w:rsidRPr="00EA1473">
        <w:rPr>
          <w:rFonts w:ascii="Times New Roman" w:hAnsi="Times New Roman" w:cs="Times New Roman"/>
          <w:color w:val="000000"/>
          <w:sz w:val="28"/>
          <w:szCs w:val="28"/>
          <w:lang w:val="uk-UA"/>
        </w:rPr>
        <w:t xml:space="preserve">3.9. </w:t>
      </w:r>
      <w:r w:rsidRPr="00EA1473">
        <w:rPr>
          <w:rFonts w:ascii="Times New Roman" w:hAnsi="Times New Roman" w:cs="Times New Roman"/>
          <w:sz w:val="28"/>
          <w:szCs w:val="28"/>
          <w:lang w:val="uk-UA"/>
        </w:rPr>
        <w:t xml:space="preserve"> Педагогічні працівники, які допустили порушення трудової дисципліни, чинного законодавства про працю, вчинили аморальні проступки і мають дисциплінарні стягнення, а також несумлінно ставляться до виконання своїх функціональних обов’язків, повністю позбавляються щорічної грошової винагороди. За інші проступки педагогічні працівники можуть позбавлятися грошової винагороди частково. Позбавлення грошової винагороди повністю або частково провадиться лише за той період (рік), в якому мало місце упущення у роботі.      </w:t>
      </w:r>
    </w:p>
    <w:p w:rsidR="00EA1473" w:rsidRPr="00EA1473" w:rsidRDefault="00EA1473" w:rsidP="00EA1473">
      <w:pPr>
        <w:shd w:val="clear" w:color="auto" w:fill="FFFFFF"/>
        <w:spacing w:after="0"/>
        <w:ind w:right="10"/>
        <w:jc w:val="center"/>
        <w:rPr>
          <w:rFonts w:ascii="Times New Roman" w:hAnsi="Times New Roman" w:cs="Times New Roman"/>
          <w:b/>
          <w:color w:val="000000"/>
          <w:spacing w:val="-1"/>
          <w:sz w:val="28"/>
          <w:szCs w:val="28"/>
        </w:rPr>
      </w:pPr>
      <w:r w:rsidRPr="00EA1473">
        <w:rPr>
          <w:rFonts w:ascii="Times New Roman" w:hAnsi="Times New Roman" w:cs="Times New Roman"/>
          <w:b/>
          <w:color w:val="000000"/>
          <w:spacing w:val="3"/>
          <w:sz w:val="28"/>
          <w:szCs w:val="28"/>
        </w:rPr>
        <w:t xml:space="preserve">4. Порядок зниження розміру </w:t>
      </w:r>
      <w:r w:rsidRPr="00EA1473">
        <w:rPr>
          <w:rFonts w:ascii="Times New Roman" w:hAnsi="Times New Roman" w:cs="Times New Roman"/>
          <w:b/>
          <w:color w:val="000000"/>
          <w:spacing w:val="-1"/>
          <w:sz w:val="28"/>
          <w:szCs w:val="28"/>
        </w:rPr>
        <w:t>щорічної грошової винагороди</w:t>
      </w:r>
    </w:p>
    <w:p w:rsidR="00EA1473" w:rsidRPr="00EA1473" w:rsidRDefault="00EA1473" w:rsidP="00EA1473">
      <w:pPr>
        <w:shd w:val="clear" w:color="auto" w:fill="FFFFFF"/>
        <w:spacing w:after="0"/>
        <w:ind w:right="10"/>
        <w:jc w:val="both"/>
        <w:rPr>
          <w:rFonts w:ascii="Times New Roman" w:hAnsi="Times New Roman" w:cs="Times New Roman"/>
          <w:color w:val="000000"/>
          <w:spacing w:val="-16"/>
          <w:sz w:val="28"/>
          <w:szCs w:val="28"/>
        </w:rPr>
      </w:pPr>
      <w:r w:rsidRPr="00EA1473">
        <w:rPr>
          <w:rFonts w:ascii="Times New Roman" w:hAnsi="Times New Roman" w:cs="Times New Roman"/>
          <w:color w:val="000000"/>
          <w:spacing w:val="-1"/>
          <w:sz w:val="28"/>
          <w:szCs w:val="28"/>
          <w:lang w:val="uk-UA"/>
        </w:rPr>
        <w:t>4.1.</w:t>
      </w:r>
      <w:r w:rsidRPr="00EA1473">
        <w:rPr>
          <w:rFonts w:ascii="Times New Roman" w:hAnsi="Times New Roman" w:cs="Times New Roman"/>
          <w:color w:val="000000"/>
          <w:spacing w:val="-4"/>
          <w:sz w:val="28"/>
          <w:szCs w:val="28"/>
        </w:rPr>
        <w:t xml:space="preserve">Розмір </w:t>
      </w:r>
      <w:r w:rsidRPr="00EA1473">
        <w:rPr>
          <w:rFonts w:ascii="Times New Roman" w:hAnsi="Times New Roman" w:cs="Times New Roman"/>
          <w:color w:val="000000"/>
          <w:spacing w:val="-1"/>
          <w:sz w:val="28"/>
          <w:szCs w:val="28"/>
        </w:rPr>
        <w:t xml:space="preserve">щорічної грошової винагороди </w:t>
      </w:r>
      <w:r w:rsidRPr="00EA1473">
        <w:rPr>
          <w:rFonts w:ascii="Times New Roman" w:hAnsi="Times New Roman" w:cs="Times New Roman"/>
          <w:color w:val="000000"/>
          <w:spacing w:val="-4"/>
          <w:sz w:val="28"/>
          <w:szCs w:val="28"/>
        </w:rPr>
        <w:t>зменшується за:</w:t>
      </w:r>
    </w:p>
    <w:p w:rsidR="00EA1473" w:rsidRPr="00EA1473" w:rsidRDefault="00EA1473" w:rsidP="00EA1473">
      <w:pPr>
        <w:shd w:val="clear" w:color="auto" w:fill="FFFFFF"/>
        <w:tabs>
          <w:tab w:val="left" w:pos="586"/>
        </w:tabs>
        <w:spacing w:after="0"/>
        <w:jc w:val="both"/>
        <w:rPr>
          <w:rFonts w:ascii="Times New Roman" w:hAnsi="Times New Roman" w:cs="Times New Roman"/>
          <w:sz w:val="28"/>
          <w:szCs w:val="28"/>
        </w:rPr>
      </w:pPr>
      <w:r w:rsidRPr="00EA1473">
        <w:rPr>
          <w:rFonts w:ascii="Times New Roman" w:hAnsi="Times New Roman" w:cs="Times New Roman"/>
          <w:color w:val="000000"/>
          <w:sz w:val="28"/>
          <w:szCs w:val="28"/>
        </w:rPr>
        <w:t>-</w:t>
      </w:r>
      <w:r w:rsidRPr="00EA1473">
        <w:rPr>
          <w:rFonts w:ascii="Times New Roman" w:hAnsi="Times New Roman" w:cs="Times New Roman"/>
          <w:color w:val="000000"/>
          <w:spacing w:val="-3"/>
          <w:sz w:val="28"/>
          <w:szCs w:val="28"/>
        </w:rPr>
        <w:t>неналежне виконання посадових обов'язків;</w:t>
      </w:r>
    </w:p>
    <w:p w:rsidR="00EA1473" w:rsidRPr="00EA1473" w:rsidRDefault="00EA1473" w:rsidP="00EA1473">
      <w:pPr>
        <w:widowControl w:val="0"/>
        <w:numPr>
          <w:ilvl w:val="0"/>
          <w:numId w:val="13"/>
        </w:numPr>
        <w:shd w:val="clear" w:color="auto" w:fill="FFFFFF"/>
        <w:tabs>
          <w:tab w:val="left" w:pos="672"/>
        </w:tabs>
        <w:autoSpaceDE w:val="0"/>
        <w:autoSpaceDN w:val="0"/>
        <w:adjustRightInd w:val="0"/>
        <w:spacing w:after="0" w:line="240" w:lineRule="auto"/>
        <w:ind w:left="82"/>
        <w:jc w:val="both"/>
        <w:rPr>
          <w:rFonts w:ascii="Times New Roman" w:hAnsi="Times New Roman" w:cs="Times New Roman"/>
          <w:color w:val="000000"/>
          <w:sz w:val="28"/>
          <w:szCs w:val="28"/>
        </w:rPr>
      </w:pPr>
      <w:r w:rsidRPr="00EA1473">
        <w:rPr>
          <w:rFonts w:ascii="Times New Roman" w:hAnsi="Times New Roman" w:cs="Times New Roman"/>
          <w:color w:val="000000"/>
          <w:spacing w:val="4"/>
          <w:sz w:val="28"/>
          <w:szCs w:val="28"/>
        </w:rPr>
        <w:t>порушення строків виконання завдань</w:t>
      </w:r>
      <w:r w:rsidRPr="00EA1473">
        <w:rPr>
          <w:rFonts w:ascii="Times New Roman" w:hAnsi="Times New Roman" w:cs="Times New Roman"/>
          <w:color w:val="000000"/>
          <w:spacing w:val="-4"/>
          <w:sz w:val="28"/>
          <w:szCs w:val="28"/>
        </w:rPr>
        <w:t>,</w:t>
      </w:r>
    </w:p>
    <w:p w:rsidR="00EA1473" w:rsidRPr="00EA1473" w:rsidRDefault="00EA1473" w:rsidP="00EA1473">
      <w:pPr>
        <w:widowControl w:val="0"/>
        <w:numPr>
          <w:ilvl w:val="0"/>
          <w:numId w:val="13"/>
        </w:numPr>
        <w:shd w:val="clear" w:color="auto" w:fill="FFFFFF"/>
        <w:tabs>
          <w:tab w:val="left" w:pos="672"/>
        </w:tabs>
        <w:autoSpaceDE w:val="0"/>
        <w:autoSpaceDN w:val="0"/>
        <w:adjustRightInd w:val="0"/>
        <w:spacing w:after="0" w:line="240" w:lineRule="auto"/>
        <w:ind w:left="82"/>
        <w:jc w:val="both"/>
        <w:rPr>
          <w:rFonts w:ascii="Times New Roman" w:hAnsi="Times New Roman" w:cs="Times New Roman"/>
          <w:color w:val="000000"/>
          <w:sz w:val="28"/>
          <w:szCs w:val="28"/>
        </w:rPr>
      </w:pPr>
      <w:r w:rsidRPr="00EA1473">
        <w:rPr>
          <w:rFonts w:ascii="Times New Roman" w:hAnsi="Times New Roman" w:cs="Times New Roman"/>
          <w:color w:val="000000"/>
          <w:spacing w:val="-2"/>
          <w:sz w:val="28"/>
          <w:szCs w:val="28"/>
        </w:rPr>
        <w:t>порушення трудової дисципліни, педагогічної етики</w:t>
      </w:r>
      <w:r w:rsidRPr="00EA1473">
        <w:rPr>
          <w:rFonts w:ascii="Times New Roman" w:hAnsi="Times New Roman" w:cs="Times New Roman"/>
          <w:color w:val="000000"/>
          <w:spacing w:val="-3"/>
          <w:sz w:val="28"/>
          <w:szCs w:val="28"/>
        </w:rPr>
        <w:t>,</w:t>
      </w:r>
    </w:p>
    <w:p w:rsidR="00EA1473" w:rsidRPr="00EA1473" w:rsidRDefault="00EA1473" w:rsidP="00EA1473">
      <w:pPr>
        <w:shd w:val="clear" w:color="auto" w:fill="FFFFFF"/>
        <w:spacing w:after="0"/>
        <w:ind w:left="92"/>
        <w:jc w:val="both"/>
        <w:rPr>
          <w:rFonts w:ascii="Times New Roman" w:hAnsi="Times New Roman" w:cs="Times New Roman"/>
          <w:sz w:val="28"/>
          <w:szCs w:val="28"/>
        </w:rPr>
      </w:pPr>
      <w:r w:rsidRPr="00EA1473">
        <w:rPr>
          <w:rFonts w:ascii="Times New Roman" w:hAnsi="Times New Roman" w:cs="Times New Roman"/>
          <w:color w:val="000000"/>
          <w:spacing w:val="2"/>
          <w:sz w:val="28"/>
          <w:szCs w:val="28"/>
        </w:rPr>
        <w:t xml:space="preserve">- наявність випадків неналежного контролю за зберіганням матеріальних </w:t>
      </w:r>
      <w:r w:rsidRPr="00EA1473">
        <w:rPr>
          <w:rFonts w:ascii="Times New Roman" w:hAnsi="Times New Roman" w:cs="Times New Roman"/>
          <w:color w:val="000000"/>
          <w:spacing w:val="-5"/>
          <w:sz w:val="28"/>
          <w:szCs w:val="28"/>
        </w:rPr>
        <w:t>цінностей.</w:t>
      </w:r>
    </w:p>
    <w:p w:rsidR="00EA1473" w:rsidRPr="00EA1473" w:rsidRDefault="00EA1473" w:rsidP="00EA1473">
      <w:pPr>
        <w:shd w:val="clear" w:color="auto" w:fill="FFFFFF"/>
        <w:spacing w:after="0"/>
        <w:ind w:left="11"/>
        <w:jc w:val="both"/>
        <w:rPr>
          <w:rFonts w:ascii="Times New Roman" w:hAnsi="Times New Roman" w:cs="Times New Roman"/>
          <w:color w:val="000000"/>
          <w:sz w:val="28"/>
          <w:szCs w:val="28"/>
        </w:rPr>
      </w:pPr>
      <w:r w:rsidRPr="00EA1473">
        <w:rPr>
          <w:rFonts w:ascii="Times New Roman" w:hAnsi="Times New Roman" w:cs="Times New Roman"/>
          <w:color w:val="000000"/>
          <w:sz w:val="28"/>
          <w:szCs w:val="28"/>
        </w:rPr>
        <w:t xml:space="preserve">4.2. Педагогічні працівники, </w:t>
      </w:r>
      <w:r w:rsidRPr="00EA1473">
        <w:rPr>
          <w:rFonts w:ascii="Times New Roman" w:hAnsi="Times New Roman" w:cs="Times New Roman"/>
          <w:sz w:val="28"/>
          <w:szCs w:val="28"/>
        </w:rPr>
        <w:t xml:space="preserve">що мають дисциплінарні стягнення, </w:t>
      </w:r>
      <w:r w:rsidRPr="00EA1473">
        <w:rPr>
          <w:rFonts w:ascii="Times New Roman" w:hAnsi="Times New Roman" w:cs="Times New Roman"/>
          <w:color w:val="000000"/>
          <w:sz w:val="28"/>
          <w:szCs w:val="28"/>
        </w:rPr>
        <w:t xml:space="preserve">здійснили </w:t>
      </w:r>
    </w:p>
    <w:p w:rsidR="00EA1473" w:rsidRPr="00EA1473" w:rsidRDefault="00EA1473" w:rsidP="00EA1473">
      <w:pPr>
        <w:shd w:val="clear" w:color="auto" w:fill="FFFFFF"/>
        <w:tabs>
          <w:tab w:val="left" w:pos="413"/>
        </w:tabs>
        <w:spacing w:after="0"/>
        <w:ind w:left="11"/>
        <w:jc w:val="both"/>
        <w:rPr>
          <w:rFonts w:ascii="Times New Roman" w:hAnsi="Times New Roman" w:cs="Times New Roman"/>
          <w:color w:val="000000"/>
          <w:spacing w:val="-6"/>
          <w:sz w:val="28"/>
          <w:szCs w:val="28"/>
        </w:rPr>
      </w:pPr>
      <w:r w:rsidRPr="00EA1473">
        <w:rPr>
          <w:rFonts w:ascii="Times New Roman" w:hAnsi="Times New Roman" w:cs="Times New Roman"/>
          <w:color w:val="000000"/>
          <w:sz w:val="28"/>
          <w:szCs w:val="28"/>
        </w:rPr>
        <w:t xml:space="preserve">прогул, неодноразово спізнювалися на </w:t>
      </w:r>
      <w:r w:rsidRPr="00EA1473">
        <w:rPr>
          <w:rFonts w:ascii="Times New Roman" w:hAnsi="Times New Roman" w:cs="Times New Roman"/>
          <w:color w:val="000000"/>
          <w:spacing w:val="1"/>
          <w:sz w:val="28"/>
          <w:szCs w:val="28"/>
        </w:rPr>
        <w:t xml:space="preserve">роботу без поважних причин, або </w:t>
      </w:r>
      <w:proofErr w:type="gramStart"/>
      <w:r w:rsidRPr="00EA1473">
        <w:rPr>
          <w:rFonts w:ascii="Times New Roman" w:hAnsi="Times New Roman" w:cs="Times New Roman"/>
          <w:color w:val="000000"/>
          <w:spacing w:val="1"/>
          <w:sz w:val="28"/>
          <w:szCs w:val="28"/>
        </w:rPr>
        <w:t>скоїли</w:t>
      </w:r>
      <w:proofErr w:type="gramEnd"/>
      <w:r w:rsidRPr="00EA1473">
        <w:rPr>
          <w:rFonts w:ascii="Times New Roman" w:hAnsi="Times New Roman" w:cs="Times New Roman"/>
          <w:color w:val="000000"/>
          <w:spacing w:val="1"/>
          <w:sz w:val="28"/>
          <w:szCs w:val="28"/>
        </w:rPr>
        <w:t xml:space="preserve"> інший вчинок, який порочить ім’я педагогічного працівника</w:t>
      </w:r>
      <w:r w:rsidRPr="00EA1473">
        <w:rPr>
          <w:rFonts w:ascii="Times New Roman" w:hAnsi="Times New Roman" w:cs="Times New Roman"/>
          <w:color w:val="000000"/>
          <w:spacing w:val="-6"/>
          <w:sz w:val="28"/>
          <w:szCs w:val="28"/>
        </w:rPr>
        <w:t xml:space="preserve">, позбавляються </w:t>
      </w:r>
      <w:r w:rsidRPr="00EA1473">
        <w:rPr>
          <w:rFonts w:ascii="Times New Roman" w:hAnsi="Times New Roman" w:cs="Times New Roman"/>
          <w:color w:val="000000"/>
          <w:spacing w:val="-1"/>
          <w:sz w:val="28"/>
          <w:szCs w:val="28"/>
        </w:rPr>
        <w:t>щорічної грошової винагороди</w:t>
      </w:r>
      <w:r w:rsidRPr="00EA1473">
        <w:rPr>
          <w:rFonts w:ascii="Times New Roman" w:hAnsi="Times New Roman" w:cs="Times New Roman"/>
          <w:color w:val="000000"/>
          <w:spacing w:val="-6"/>
          <w:sz w:val="28"/>
          <w:szCs w:val="28"/>
        </w:rPr>
        <w:t xml:space="preserve"> повністю.</w:t>
      </w:r>
    </w:p>
    <w:p w:rsidR="00EA1473" w:rsidRPr="00EA1473" w:rsidRDefault="00EA1473" w:rsidP="00EA1473">
      <w:pPr>
        <w:shd w:val="clear" w:color="auto" w:fill="FFFFFF"/>
        <w:tabs>
          <w:tab w:val="left" w:pos="413"/>
        </w:tabs>
        <w:spacing w:after="0"/>
        <w:ind w:left="11"/>
        <w:jc w:val="both"/>
        <w:rPr>
          <w:rFonts w:ascii="Times New Roman" w:hAnsi="Times New Roman" w:cs="Times New Roman"/>
          <w:color w:val="000000"/>
          <w:spacing w:val="-6"/>
          <w:sz w:val="28"/>
          <w:szCs w:val="28"/>
          <w:lang w:val="uk-UA"/>
        </w:rPr>
      </w:pPr>
    </w:p>
    <w:p w:rsidR="00EA1473" w:rsidRPr="00EA1473" w:rsidRDefault="00EA1473" w:rsidP="00EA1473">
      <w:pPr>
        <w:shd w:val="clear" w:color="auto" w:fill="FFFFFF"/>
        <w:tabs>
          <w:tab w:val="left" w:pos="413"/>
        </w:tabs>
        <w:spacing w:after="0"/>
        <w:ind w:left="11"/>
        <w:jc w:val="both"/>
        <w:rPr>
          <w:rFonts w:ascii="Times New Roman" w:hAnsi="Times New Roman" w:cs="Times New Roman"/>
          <w:color w:val="000000"/>
          <w:spacing w:val="-6"/>
          <w:sz w:val="28"/>
          <w:szCs w:val="28"/>
          <w:lang w:val="uk-UA"/>
        </w:rPr>
      </w:pPr>
    </w:p>
    <w:p w:rsidR="00EA1473" w:rsidRPr="00EA1473" w:rsidRDefault="00EA1473" w:rsidP="00EA1473">
      <w:pPr>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Керівник закладу   В.А.Барабанчук</w:t>
      </w:r>
    </w:p>
    <w:p w:rsidR="00EA1473" w:rsidRPr="00EA1473" w:rsidRDefault="00EA1473" w:rsidP="00EA1473">
      <w:pPr>
        <w:jc w:val="both"/>
        <w:rPr>
          <w:rFonts w:ascii="Times New Roman" w:hAnsi="Times New Roman" w:cs="Times New Roman"/>
          <w:sz w:val="28"/>
          <w:szCs w:val="28"/>
          <w:lang w:val="uk-UA"/>
        </w:rPr>
      </w:pPr>
    </w:p>
    <w:p w:rsidR="00EA1473" w:rsidRPr="00EA1473" w:rsidRDefault="00EA1473" w:rsidP="00EA1473">
      <w:pPr>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Голова профспілкового комітету А.В. Ярошенко                                                   </w:t>
      </w:r>
    </w:p>
    <w:p w:rsidR="00EA1473" w:rsidRPr="00EA1473" w:rsidRDefault="00EA1473" w:rsidP="00EA1473">
      <w:pPr>
        <w:spacing w:after="0" w:line="360" w:lineRule="auto"/>
        <w:rPr>
          <w:rFonts w:ascii="Times New Roman" w:hAnsi="Times New Roman" w:cs="Times New Roman"/>
          <w:sz w:val="28"/>
          <w:szCs w:val="28"/>
          <w:lang w:val="uk-UA"/>
        </w:rPr>
      </w:pPr>
    </w:p>
    <w:tbl>
      <w:tblPr>
        <w:tblW w:w="0" w:type="auto"/>
        <w:tblLook w:val="01E0"/>
      </w:tblPr>
      <w:tblGrid>
        <w:gridCol w:w="4172"/>
        <w:gridCol w:w="5399"/>
      </w:tblGrid>
      <w:tr w:rsidR="00EA1473" w:rsidRPr="00EA1473" w:rsidTr="0091062A">
        <w:tc>
          <w:tcPr>
            <w:tcW w:w="4785" w:type="dxa"/>
          </w:tcPr>
          <w:p w:rsidR="00EA1473" w:rsidRPr="00EA1473" w:rsidRDefault="00EA1473" w:rsidP="00EA1473">
            <w:pPr>
              <w:ind w:right="-143"/>
              <w:rPr>
                <w:rFonts w:ascii="Times New Roman" w:eastAsia="Calibri" w:hAnsi="Times New Roman" w:cs="Times New Roman"/>
                <w:sz w:val="28"/>
                <w:szCs w:val="28"/>
                <w:lang w:val="uk-UA"/>
              </w:rPr>
            </w:pPr>
            <w:r w:rsidRPr="00EA1473">
              <w:rPr>
                <w:rFonts w:ascii="Times New Roman" w:eastAsia="Calibri" w:hAnsi="Times New Roman" w:cs="Times New Roman"/>
                <w:sz w:val="28"/>
                <w:szCs w:val="28"/>
                <w:lang w:val="uk-UA"/>
              </w:rPr>
              <w:t>ПОГОДЖЕНО</w:t>
            </w:r>
          </w:p>
          <w:p w:rsidR="00EA1473" w:rsidRPr="00EA1473" w:rsidRDefault="00EA1473" w:rsidP="00EA1473">
            <w:pPr>
              <w:ind w:right="-143"/>
              <w:rPr>
                <w:rFonts w:ascii="Times New Roman" w:eastAsia="Calibri" w:hAnsi="Times New Roman" w:cs="Times New Roman"/>
                <w:sz w:val="28"/>
                <w:szCs w:val="28"/>
                <w:lang w:val="uk-UA"/>
              </w:rPr>
            </w:pPr>
            <w:r w:rsidRPr="00EA1473">
              <w:rPr>
                <w:rFonts w:ascii="Times New Roman" w:eastAsia="Calibri" w:hAnsi="Times New Roman" w:cs="Times New Roman"/>
                <w:sz w:val="28"/>
                <w:szCs w:val="28"/>
                <w:lang w:val="uk-UA"/>
              </w:rPr>
              <w:t>Протокол засідання профкому</w:t>
            </w:r>
          </w:p>
          <w:p w:rsidR="00EA1473" w:rsidRPr="00EA1473" w:rsidRDefault="00EA1473" w:rsidP="00EA1473">
            <w:pPr>
              <w:ind w:right="-143"/>
              <w:rPr>
                <w:rFonts w:ascii="Times New Roman" w:eastAsia="Calibri" w:hAnsi="Times New Roman" w:cs="Times New Roman"/>
                <w:sz w:val="28"/>
                <w:szCs w:val="28"/>
                <w:lang w:val="uk-UA"/>
              </w:rPr>
            </w:pPr>
            <w:r w:rsidRPr="00EA1473">
              <w:rPr>
                <w:rFonts w:ascii="Times New Roman" w:eastAsia="Calibri" w:hAnsi="Times New Roman" w:cs="Times New Roman"/>
                <w:sz w:val="28"/>
                <w:szCs w:val="28"/>
                <w:lang w:val="uk-UA"/>
              </w:rPr>
              <w:t>№2 від 02.03.2020 р.</w:t>
            </w:r>
          </w:p>
          <w:p w:rsidR="00EA1473" w:rsidRPr="00EA1473" w:rsidRDefault="00EA1473" w:rsidP="00EA1473">
            <w:pPr>
              <w:ind w:right="-143"/>
              <w:rPr>
                <w:rFonts w:ascii="Times New Roman" w:eastAsia="Calibri" w:hAnsi="Times New Roman" w:cs="Times New Roman"/>
                <w:sz w:val="28"/>
                <w:szCs w:val="28"/>
                <w:lang w:val="uk-UA"/>
              </w:rPr>
            </w:pPr>
            <w:r w:rsidRPr="00EA1473">
              <w:rPr>
                <w:rFonts w:ascii="Times New Roman" w:eastAsia="Calibri" w:hAnsi="Times New Roman" w:cs="Times New Roman"/>
                <w:sz w:val="28"/>
                <w:szCs w:val="28"/>
                <w:lang w:val="uk-UA"/>
              </w:rPr>
              <w:t>Голова перв</w:t>
            </w:r>
            <w:r w:rsidRPr="00EA1473">
              <w:rPr>
                <w:rFonts w:ascii="Times New Roman" w:hAnsi="Times New Roman" w:cs="Times New Roman"/>
                <w:sz w:val="28"/>
                <w:szCs w:val="28"/>
                <w:lang w:val="uk-UA"/>
              </w:rPr>
              <w:t>инної профспілкової організації</w:t>
            </w:r>
          </w:p>
          <w:p w:rsidR="00EA1473" w:rsidRPr="00EA1473" w:rsidRDefault="00EA1473" w:rsidP="00EA1473">
            <w:pPr>
              <w:ind w:right="-143"/>
              <w:rPr>
                <w:rFonts w:ascii="Times New Roman" w:eastAsia="Calibri" w:hAnsi="Times New Roman" w:cs="Times New Roman"/>
                <w:sz w:val="28"/>
                <w:szCs w:val="28"/>
                <w:lang w:val="uk-UA"/>
              </w:rPr>
            </w:pPr>
            <w:r w:rsidRPr="00EA1473">
              <w:rPr>
                <w:rFonts w:ascii="Times New Roman" w:eastAsia="Calibri" w:hAnsi="Times New Roman" w:cs="Times New Roman"/>
                <w:sz w:val="28"/>
                <w:szCs w:val="28"/>
                <w:lang w:val="uk-UA"/>
              </w:rPr>
              <w:t xml:space="preserve">____________    </w:t>
            </w:r>
            <w:r w:rsidRPr="00EA1473">
              <w:rPr>
                <w:rFonts w:ascii="Times New Roman" w:eastAsia="Calibri" w:hAnsi="Times New Roman" w:cs="Times New Roman"/>
                <w:sz w:val="28"/>
                <w:szCs w:val="28"/>
                <w:u w:val="single"/>
                <w:lang w:val="uk-UA"/>
              </w:rPr>
              <w:t>А.В. Ярошенко</w:t>
            </w:r>
          </w:p>
          <w:p w:rsidR="00EA1473" w:rsidRPr="00EA1473" w:rsidRDefault="00EA1473" w:rsidP="00EA1473">
            <w:pPr>
              <w:ind w:right="-143"/>
              <w:rPr>
                <w:rFonts w:ascii="Times New Roman" w:eastAsia="Calibri" w:hAnsi="Times New Roman" w:cs="Times New Roman"/>
                <w:sz w:val="16"/>
                <w:szCs w:val="16"/>
                <w:lang w:val="uk-UA"/>
              </w:rPr>
            </w:pPr>
            <w:r w:rsidRPr="00EA1473">
              <w:rPr>
                <w:rFonts w:ascii="Times New Roman" w:eastAsia="Calibri" w:hAnsi="Times New Roman" w:cs="Times New Roman"/>
                <w:sz w:val="16"/>
                <w:szCs w:val="16"/>
                <w:lang w:val="uk-UA"/>
              </w:rPr>
              <w:t xml:space="preserve">          Підпис МП                                     ПІБ</w:t>
            </w:r>
          </w:p>
          <w:p w:rsidR="00EA1473" w:rsidRPr="00EA1473" w:rsidRDefault="00EA1473" w:rsidP="00EA1473">
            <w:pPr>
              <w:ind w:right="-143"/>
              <w:rPr>
                <w:rFonts w:ascii="Times New Roman" w:eastAsia="Calibri" w:hAnsi="Times New Roman" w:cs="Times New Roman"/>
                <w:sz w:val="28"/>
                <w:szCs w:val="28"/>
                <w:highlight w:val="yellow"/>
                <w:lang w:val="uk-UA"/>
              </w:rPr>
            </w:pPr>
          </w:p>
        </w:tc>
        <w:tc>
          <w:tcPr>
            <w:tcW w:w="5671" w:type="dxa"/>
          </w:tcPr>
          <w:p w:rsidR="00EA1473" w:rsidRPr="00EA1473" w:rsidRDefault="00EA1473" w:rsidP="00EA1473">
            <w:pPr>
              <w:ind w:right="-143"/>
              <w:rPr>
                <w:rFonts w:ascii="Times New Roman" w:eastAsia="Calibri" w:hAnsi="Times New Roman" w:cs="Times New Roman"/>
                <w:sz w:val="28"/>
                <w:szCs w:val="28"/>
                <w:lang w:val="uk-UA"/>
              </w:rPr>
            </w:pPr>
            <w:r w:rsidRPr="00EA1473">
              <w:rPr>
                <w:rFonts w:ascii="Times New Roman" w:eastAsia="Calibri" w:hAnsi="Times New Roman" w:cs="Times New Roman"/>
                <w:sz w:val="28"/>
                <w:szCs w:val="28"/>
                <w:lang w:val="uk-UA"/>
              </w:rPr>
              <w:t xml:space="preserve">                               ЗАТВЕРДЖЕНО</w:t>
            </w:r>
          </w:p>
          <w:p w:rsidR="00EA1473" w:rsidRPr="00EA1473" w:rsidRDefault="00EA1473" w:rsidP="00EA1473">
            <w:pPr>
              <w:ind w:left="699" w:right="-143"/>
              <w:rPr>
                <w:rFonts w:ascii="Times New Roman" w:eastAsia="Calibri" w:hAnsi="Times New Roman" w:cs="Times New Roman"/>
                <w:sz w:val="28"/>
                <w:szCs w:val="28"/>
                <w:lang w:val="uk-UA"/>
              </w:rPr>
            </w:pPr>
            <w:r w:rsidRPr="00EA1473">
              <w:rPr>
                <w:rFonts w:ascii="Times New Roman" w:eastAsia="Calibri" w:hAnsi="Times New Roman" w:cs="Times New Roman"/>
                <w:sz w:val="28"/>
                <w:szCs w:val="28"/>
                <w:lang w:val="uk-UA"/>
              </w:rPr>
              <w:t xml:space="preserve"> Керівник </w:t>
            </w:r>
          </w:p>
          <w:p w:rsidR="00EA1473" w:rsidRPr="00EA1473" w:rsidRDefault="00EA1473" w:rsidP="00EA1473">
            <w:pPr>
              <w:ind w:left="699" w:right="-143"/>
              <w:rPr>
                <w:rFonts w:ascii="Times New Roman" w:eastAsia="Calibri" w:hAnsi="Times New Roman" w:cs="Times New Roman"/>
                <w:sz w:val="28"/>
                <w:szCs w:val="28"/>
                <w:lang w:val="uk-UA"/>
              </w:rPr>
            </w:pPr>
            <w:r w:rsidRPr="00EA1473">
              <w:rPr>
                <w:rFonts w:ascii="Times New Roman" w:eastAsia="Calibri" w:hAnsi="Times New Roman" w:cs="Times New Roman"/>
                <w:sz w:val="28"/>
                <w:szCs w:val="28"/>
                <w:lang w:val="uk-UA"/>
              </w:rPr>
              <w:t>Веснянського ЗЗСО І-ІІІ ступенів</w:t>
            </w:r>
          </w:p>
          <w:p w:rsidR="00EA1473" w:rsidRPr="00EA1473" w:rsidRDefault="00EA1473" w:rsidP="00EA1473">
            <w:pPr>
              <w:spacing w:after="0"/>
              <w:ind w:right="-143"/>
              <w:rPr>
                <w:rFonts w:ascii="Times New Roman" w:eastAsia="Calibri" w:hAnsi="Times New Roman" w:cs="Times New Roman"/>
                <w:sz w:val="28"/>
                <w:szCs w:val="28"/>
                <w:lang w:val="uk-UA"/>
              </w:rPr>
            </w:pPr>
          </w:p>
          <w:p w:rsidR="00EA1473" w:rsidRPr="00EA1473" w:rsidRDefault="00EA1473" w:rsidP="00EA1473">
            <w:pPr>
              <w:spacing w:after="0"/>
              <w:ind w:right="-143"/>
              <w:rPr>
                <w:rFonts w:ascii="Times New Roman" w:eastAsia="Calibri" w:hAnsi="Times New Roman" w:cs="Times New Roman"/>
                <w:sz w:val="20"/>
                <w:szCs w:val="28"/>
                <w:lang w:val="uk-UA"/>
              </w:rPr>
            </w:pPr>
          </w:p>
          <w:p w:rsidR="00EA1473" w:rsidRPr="00EA1473" w:rsidRDefault="00EA1473" w:rsidP="00EA1473">
            <w:pPr>
              <w:spacing w:after="0"/>
              <w:ind w:left="711" w:right="-143"/>
              <w:rPr>
                <w:rFonts w:ascii="Times New Roman" w:eastAsia="Calibri" w:hAnsi="Times New Roman" w:cs="Times New Roman"/>
                <w:sz w:val="20"/>
                <w:szCs w:val="28"/>
                <w:lang w:val="uk-UA"/>
              </w:rPr>
            </w:pPr>
            <w:r w:rsidRPr="00EA1473">
              <w:rPr>
                <w:rFonts w:ascii="Times New Roman" w:eastAsia="Calibri" w:hAnsi="Times New Roman" w:cs="Times New Roman"/>
                <w:sz w:val="28"/>
                <w:szCs w:val="28"/>
                <w:lang w:val="uk-UA"/>
              </w:rPr>
              <w:t>____________</w:t>
            </w:r>
            <w:r w:rsidRPr="00EA1473">
              <w:rPr>
                <w:rFonts w:ascii="Times New Roman" w:eastAsia="Calibri" w:hAnsi="Times New Roman" w:cs="Times New Roman"/>
                <w:sz w:val="28"/>
                <w:szCs w:val="28"/>
                <w:u w:val="single"/>
                <w:lang w:val="uk-UA"/>
              </w:rPr>
              <w:t>В.А.Барабанчук</w:t>
            </w:r>
          </w:p>
          <w:p w:rsidR="00EA1473" w:rsidRPr="00EA1473" w:rsidRDefault="00EA1473" w:rsidP="00EA1473">
            <w:pPr>
              <w:ind w:right="-143"/>
              <w:rPr>
                <w:rFonts w:ascii="Times New Roman" w:eastAsia="Calibri" w:hAnsi="Times New Roman" w:cs="Times New Roman"/>
                <w:sz w:val="16"/>
                <w:szCs w:val="16"/>
                <w:lang w:val="uk-UA"/>
              </w:rPr>
            </w:pPr>
            <w:r w:rsidRPr="00EA1473">
              <w:rPr>
                <w:rFonts w:ascii="Times New Roman" w:eastAsia="Calibri" w:hAnsi="Times New Roman" w:cs="Times New Roman"/>
                <w:sz w:val="16"/>
                <w:szCs w:val="16"/>
                <w:lang w:val="uk-UA"/>
              </w:rPr>
              <w:t xml:space="preserve">                                          Підпис МП                                     ПІБ</w:t>
            </w:r>
          </w:p>
          <w:p w:rsidR="00EA1473" w:rsidRPr="00EA1473" w:rsidRDefault="00EA1473" w:rsidP="00EA1473">
            <w:pPr>
              <w:tabs>
                <w:tab w:val="left" w:pos="1140"/>
              </w:tabs>
              <w:ind w:right="-143"/>
              <w:rPr>
                <w:rFonts w:ascii="Times New Roman" w:eastAsia="Calibri" w:hAnsi="Times New Roman" w:cs="Times New Roman"/>
                <w:sz w:val="28"/>
                <w:szCs w:val="28"/>
                <w:lang w:val="uk-UA"/>
              </w:rPr>
            </w:pPr>
            <w:r w:rsidRPr="00EA1473">
              <w:rPr>
                <w:rFonts w:ascii="Times New Roman" w:eastAsia="Calibri" w:hAnsi="Times New Roman" w:cs="Times New Roman"/>
                <w:sz w:val="28"/>
                <w:szCs w:val="28"/>
                <w:lang w:val="uk-UA"/>
              </w:rPr>
              <w:t>.</w:t>
            </w:r>
          </w:p>
        </w:tc>
      </w:tr>
    </w:tbl>
    <w:p w:rsidR="00EA1473" w:rsidRPr="00EA1473" w:rsidRDefault="00EA1473" w:rsidP="00EA1473">
      <w:pPr>
        <w:ind w:right="-143"/>
        <w:rPr>
          <w:rFonts w:ascii="Times New Roman" w:eastAsia="Calibri" w:hAnsi="Times New Roman" w:cs="Times New Roman"/>
          <w:b/>
          <w:bCs/>
          <w:sz w:val="24"/>
          <w:lang w:val="uk-UA"/>
        </w:rPr>
      </w:pPr>
    </w:p>
    <w:p w:rsidR="00EA1473" w:rsidRPr="00EA1473" w:rsidRDefault="00EA1473" w:rsidP="00EA1473">
      <w:pPr>
        <w:ind w:right="-143"/>
        <w:jc w:val="center"/>
        <w:rPr>
          <w:rFonts w:ascii="Times New Roman" w:eastAsia="Calibri" w:hAnsi="Times New Roman" w:cs="Times New Roman"/>
          <w:b/>
          <w:sz w:val="28"/>
          <w:szCs w:val="28"/>
          <w:lang w:val="uk-UA"/>
        </w:rPr>
      </w:pPr>
      <w:r w:rsidRPr="00EA1473">
        <w:rPr>
          <w:rFonts w:ascii="Times New Roman" w:eastAsia="Calibri" w:hAnsi="Times New Roman" w:cs="Times New Roman"/>
          <w:b/>
          <w:sz w:val="28"/>
          <w:szCs w:val="28"/>
          <w:lang w:val="uk-UA"/>
        </w:rPr>
        <w:t>Положення</w:t>
      </w:r>
    </w:p>
    <w:p w:rsidR="00EA1473" w:rsidRPr="00EA1473" w:rsidRDefault="00EA1473" w:rsidP="00EA1473">
      <w:pPr>
        <w:ind w:right="-143"/>
        <w:jc w:val="center"/>
        <w:rPr>
          <w:rFonts w:ascii="Times New Roman" w:eastAsia="Calibri" w:hAnsi="Times New Roman" w:cs="Times New Roman"/>
          <w:b/>
          <w:sz w:val="28"/>
          <w:szCs w:val="28"/>
          <w:lang w:val="uk-UA"/>
        </w:rPr>
      </w:pPr>
      <w:r w:rsidRPr="00EA1473">
        <w:rPr>
          <w:rFonts w:ascii="Times New Roman" w:eastAsia="Calibri" w:hAnsi="Times New Roman" w:cs="Times New Roman"/>
          <w:b/>
          <w:sz w:val="28"/>
          <w:szCs w:val="28"/>
          <w:lang w:val="uk-UA"/>
        </w:rPr>
        <w:t>про виплату  працівникам Веснянського ЗЗСО І-ІІІ ступенів премії за сумлінну працю та зразкове виконання  службових  обов’язків</w:t>
      </w:r>
    </w:p>
    <w:p w:rsidR="00EA1473" w:rsidRPr="00EA1473" w:rsidRDefault="00EA1473" w:rsidP="00EA1473">
      <w:pPr>
        <w:numPr>
          <w:ilvl w:val="2"/>
          <w:numId w:val="20"/>
        </w:numPr>
        <w:tabs>
          <w:tab w:val="left" w:pos="720"/>
        </w:tabs>
        <w:suppressAutoHyphens/>
        <w:spacing w:after="0" w:line="240" w:lineRule="auto"/>
        <w:ind w:right="-143"/>
        <w:jc w:val="both"/>
        <w:rPr>
          <w:rFonts w:ascii="Times New Roman" w:eastAsia="Calibri" w:hAnsi="Times New Roman" w:cs="Times New Roman"/>
          <w:b/>
          <w:bCs/>
          <w:sz w:val="28"/>
          <w:szCs w:val="28"/>
          <w:lang w:val="uk-UA"/>
        </w:rPr>
      </w:pPr>
      <w:r w:rsidRPr="00EA1473">
        <w:rPr>
          <w:rFonts w:ascii="Times New Roman" w:eastAsia="Calibri" w:hAnsi="Times New Roman" w:cs="Times New Roman"/>
          <w:b/>
          <w:bCs/>
          <w:sz w:val="28"/>
          <w:szCs w:val="28"/>
          <w:lang w:val="uk-UA"/>
        </w:rPr>
        <w:t>Загальні положення.</w:t>
      </w:r>
    </w:p>
    <w:p w:rsidR="00EA1473" w:rsidRPr="00EA1473" w:rsidRDefault="00EA1473" w:rsidP="00EA1473">
      <w:pPr>
        <w:pStyle w:val="a5"/>
        <w:widowControl/>
        <w:numPr>
          <w:ilvl w:val="1"/>
          <w:numId w:val="22"/>
        </w:numPr>
        <w:suppressAutoHyphens/>
        <w:autoSpaceDE/>
        <w:autoSpaceDN/>
        <w:adjustRightInd/>
        <w:spacing w:before="0" w:line="240" w:lineRule="auto"/>
        <w:ind w:left="0" w:right="-143" w:firstLine="567"/>
        <w:rPr>
          <w:szCs w:val="28"/>
        </w:rPr>
      </w:pPr>
      <w:r w:rsidRPr="00EA1473">
        <w:rPr>
          <w:szCs w:val="28"/>
        </w:rPr>
        <w:t>З метою підвищення відповідальності і зацікавленості в подальшому підвищенню якості виховної, навчальної, інформаційної та фінансово-господарчої діяльності Веснянського ЗЗСО І-ІІІ ступенів здійснюється преміювання працівників даного навчального закладу.</w:t>
      </w:r>
    </w:p>
    <w:p w:rsidR="00EA1473" w:rsidRPr="00EA1473" w:rsidRDefault="00EA1473" w:rsidP="00EA1473">
      <w:pPr>
        <w:pStyle w:val="a5"/>
        <w:ind w:right="-143" w:firstLine="0"/>
        <w:rPr>
          <w:szCs w:val="28"/>
        </w:rPr>
      </w:pPr>
      <w:r w:rsidRPr="00EA1473">
        <w:rPr>
          <w:szCs w:val="28"/>
        </w:rPr>
        <w:t>Положення про преміювання працівників закладу освіти  (далі – Положення) розроблено відповідно до Кодексу законів про працю України, Закону України «Про оплату праці» від 24.03.1995 №108/95-ВР, 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№1298, додатка до постанови Кабінету Міністрів України «Про ефективне використання державних коштів» від 11.10.2016 № 710, наказу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№557 та Інструкції про порядок обчислення заробітної плати працівників освіти, затвердженої наказом Міністерства освіти України від 15.04.1993 №102.</w:t>
      </w:r>
    </w:p>
    <w:p w:rsidR="00EA1473" w:rsidRPr="00EA1473" w:rsidRDefault="00EA1473" w:rsidP="00EA1473">
      <w:pPr>
        <w:pStyle w:val="a5"/>
        <w:ind w:right="-143"/>
        <w:rPr>
          <w:szCs w:val="28"/>
        </w:rPr>
      </w:pPr>
      <w:r w:rsidRPr="00EA1473">
        <w:rPr>
          <w:szCs w:val="28"/>
        </w:rPr>
        <w:t xml:space="preserve">1.2. Положення встановлює критерії преміювання, порядок визначення розмірів, нарахування та виплати премій, вводиться з метою матеріального </w:t>
      </w:r>
      <w:r w:rsidRPr="00EA1473">
        <w:rPr>
          <w:szCs w:val="28"/>
        </w:rPr>
        <w:lastRenderedPageBreak/>
        <w:t>стимулювання працівників до:</w:t>
      </w:r>
    </w:p>
    <w:p w:rsidR="00EA1473" w:rsidRPr="00EA1473" w:rsidRDefault="00EA1473" w:rsidP="00EA1473">
      <w:pPr>
        <w:pStyle w:val="a5"/>
        <w:ind w:right="-143"/>
        <w:rPr>
          <w:szCs w:val="28"/>
        </w:rPr>
      </w:pPr>
      <w:r w:rsidRPr="00EA1473">
        <w:rPr>
          <w:szCs w:val="28"/>
        </w:rPr>
        <w:t>•</w:t>
      </w:r>
      <w:r w:rsidRPr="00EA1473">
        <w:rPr>
          <w:szCs w:val="28"/>
        </w:rPr>
        <w:tab/>
        <w:t>сумлінного та якісного виконання поставлених завдань;</w:t>
      </w:r>
    </w:p>
    <w:p w:rsidR="00EA1473" w:rsidRPr="00EA1473" w:rsidRDefault="00EA1473" w:rsidP="00EA1473">
      <w:pPr>
        <w:pStyle w:val="a5"/>
        <w:ind w:right="-143"/>
        <w:rPr>
          <w:szCs w:val="28"/>
        </w:rPr>
      </w:pPr>
      <w:r w:rsidRPr="00EA1473">
        <w:rPr>
          <w:szCs w:val="28"/>
        </w:rPr>
        <w:t>•</w:t>
      </w:r>
      <w:r w:rsidRPr="00EA1473">
        <w:rPr>
          <w:szCs w:val="28"/>
        </w:rPr>
        <w:tab/>
        <w:t>забезпечення належного рівня виконавчої та трудової дисципліни, якісного ведення документації;</w:t>
      </w:r>
    </w:p>
    <w:p w:rsidR="00EA1473" w:rsidRPr="00EA1473" w:rsidRDefault="00EA1473" w:rsidP="00EA1473">
      <w:pPr>
        <w:pStyle w:val="a5"/>
        <w:ind w:right="-143"/>
        <w:rPr>
          <w:szCs w:val="28"/>
        </w:rPr>
      </w:pPr>
      <w:r w:rsidRPr="00EA1473">
        <w:rPr>
          <w:szCs w:val="28"/>
        </w:rPr>
        <w:t>•</w:t>
      </w:r>
      <w:r w:rsidRPr="00EA1473">
        <w:rPr>
          <w:szCs w:val="28"/>
        </w:rPr>
        <w:tab/>
        <w:t>активної участі у впровадженні в освітній процес  сучасних форм і методів організації різних видів роботи з дітьми;</w:t>
      </w:r>
    </w:p>
    <w:p w:rsidR="00EA1473" w:rsidRPr="00EA1473" w:rsidRDefault="00EA1473" w:rsidP="00EA1473">
      <w:pPr>
        <w:pStyle w:val="a5"/>
        <w:ind w:right="-143"/>
        <w:rPr>
          <w:szCs w:val="28"/>
        </w:rPr>
      </w:pPr>
      <w:r w:rsidRPr="00EA1473">
        <w:rPr>
          <w:szCs w:val="28"/>
        </w:rPr>
        <w:t>•</w:t>
      </w:r>
      <w:r w:rsidRPr="00EA1473">
        <w:rPr>
          <w:szCs w:val="28"/>
        </w:rPr>
        <w:tab/>
        <w:t>ефективної організації роботи з працівниками, батьками;</w:t>
      </w:r>
    </w:p>
    <w:p w:rsidR="00EA1473" w:rsidRPr="00EA1473" w:rsidRDefault="00EA1473" w:rsidP="00EA1473">
      <w:pPr>
        <w:pStyle w:val="a5"/>
        <w:ind w:right="-143"/>
        <w:rPr>
          <w:szCs w:val="28"/>
        </w:rPr>
      </w:pPr>
      <w:r w:rsidRPr="00EA1473">
        <w:rPr>
          <w:szCs w:val="28"/>
        </w:rPr>
        <w:t>•</w:t>
      </w:r>
      <w:r w:rsidRPr="00EA1473">
        <w:rPr>
          <w:szCs w:val="28"/>
        </w:rPr>
        <w:tab/>
        <w:t>проведення заходів, спрямованих на підтримку і розвиток іміджу та ділової репутації  закладу (організація та участь у проведенні конференцій,   конкурсів, олімпіад тощо ).</w:t>
      </w:r>
    </w:p>
    <w:p w:rsidR="00EA1473" w:rsidRPr="00EA1473" w:rsidRDefault="00EA1473" w:rsidP="00EA1473">
      <w:pPr>
        <w:pStyle w:val="a5"/>
        <w:ind w:right="-143"/>
        <w:rPr>
          <w:szCs w:val="28"/>
        </w:rPr>
      </w:pPr>
      <w:r w:rsidRPr="00EA1473">
        <w:rPr>
          <w:szCs w:val="28"/>
        </w:rPr>
        <w:t>1.3. Преміювання вводиться для всіх працівників закладу освіти.</w:t>
      </w:r>
    </w:p>
    <w:p w:rsidR="00EA1473" w:rsidRPr="00EA1473" w:rsidRDefault="00EA1473" w:rsidP="00EA1473">
      <w:pPr>
        <w:pStyle w:val="a5"/>
        <w:ind w:right="-143"/>
        <w:rPr>
          <w:szCs w:val="28"/>
        </w:rPr>
      </w:pPr>
      <w:r w:rsidRPr="00EA1473">
        <w:rPr>
          <w:szCs w:val="28"/>
        </w:rPr>
        <w:t>1.4. Рішення про преміювання працівника приймає керівник закладу за поданням заступника директора з навчально-виховної роботи та за погодженням з профспілковим комітетом.</w:t>
      </w:r>
    </w:p>
    <w:p w:rsidR="00EA1473" w:rsidRPr="00EA1473" w:rsidRDefault="00EA1473" w:rsidP="00EA1473">
      <w:pPr>
        <w:pStyle w:val="a5"/>
        <w:ind w:right="-143"/>
        <w:rPr>
          <w:szCs w:val="28"/>
        </w:rPr>
      </w:pPr>
      <w:r w:rsidRPr="00EA1473">
        <w:rPr>
          <w:szCs w:val="28"/>
        </w:rPr>
        <w:t>1.5. Преміюють працівників відповідно до їх внеску в загальні результати праці за підсумками роботи за квартал, півроку та  рік.</w:t>
      </w:r>
    </w:p>
    <w:p w:rsidR="00EA1473" w:rsidRPr="00EA1473" w:rsidRDefault="00EA1473" w:rsidP="00EA1473">
      <w:pPr>
        <w:pStyle w:val="a5"/>
        <w:ind w:right="-143"/>
        <w:rPr>
          <w:szCs w:val="28"/>
        </w:rPr>
      </w:pPr>
      <w:r w:rsidRPr="00EA1473">
        <w:rPr>
          <w:szCs w:val="28"/>
        </w:rPr>
        <w:t>1.6. За виконання особливо важливої роботи або з нагоди ювілейних та святкових дат працівнику може бути виплачена додаткова одноразова премія.</w:t>
      </w:r>
    </w:p>
    <w:p w:rsidR="00EA1473" w:rsidRPr="00EA1473" w:rsidRDefault="00EA1473" w:rsidP="00EA1473">
      <w:pPr>
        <w:pStyle w:val="a5"/>
        <w:ind w:right="-143"/>
        <w:rPr>
          <w:szCs w:val="28"/>
        </w:rPr>
      </w:pPr>
      <w:r w:rsidRPr="00EA1473">
        <w:rPr>
          <w:szCs w:val="28"/>
        </w:rPr>
        <w:t>1.7. Критерії преміювання та розмір премій доводять до відома усіх працівників закладу освіти.</w:t>
      </w:r>
    </w:p>
    <w:p w:rsidR="00EA1473" w:rsidRPr="00EA1473" w:rsidRDefault="00EA1473" w:rsidP="00EA1473">
      <w:pPr>
        <w:pStyle w:val="a5"/>
        <w:ind w:right="-143"/>
        <w:rPr>
          <w:szCs w:val="28"/>
        </w:rPr>
      </w:pPr>
      <w:r w:rsidRPr="00EA1473">
        <w:rPr>
          <w:szCs w:val="28"/>
        </w:rPr>
        <w:t>1.8. Це Положення може бути доповнене або змінене відповідно до умов Колективного договору за згодою профспілкового комітету.</w:t>
      </w:r>
    </w:p>
    <w:p w:rsidR="00EA1473" w:rsidRPr="00EA1473" w:rsidRDefault="00EA1473" w:rsidP="00EA1473">
      <w:pPr>
        <w:pStyle w:val="a5"/>
        <w:ind w:right="-143"/>
        <w:rPr>
          <w:szCs w:val="28"/>
        </w:rPr>
      </w:pPr>
    </w:p>
    <w:p w:rsidR="00EA1473" w:rsidRPr="00EA1473" w:rsidRDefault="00EA1473" w:rsidP="00EA1473">
      <w:pPr>
        <w:pStyle w:val="21"/>
        <w:numPr>
          <w:ilvl w:val="0"/>
          <w:numId w:val="20"/>
        </w:numPr>
        <w:tabs>
          <w:tab w:val="left" w:pos="720"/>
        </w:tabs>
        <w:rPr>
          <w:szCs w:val="28"/>
        </w:rPr>
      </w:pPr>
      <w:r w:rsidRPr="00EA1473">
        <w:rPr>
          <w:szCs w:val="28"/>
        </w:rPr>
        <w:t xml:space="preserve">  Порядок призначення, виплати та розмір премій.</w:t>
      </w:r>
    </w:p>
    <w:p w:rsidR="00EA1473" w:rsidRPr="00EA1473" w:rsidRDefault="00EA1473" w:rsidP="00EA1473">
      <w:pPr>
        <w:pStyle w:val="21"/>
        <w:ind w:left="360" w:firstLine="0"/>
        <w:jc w:val="left"/>
        <w:rPr>
          <w:szCs w:val="28"/>
        </w:rPr>
      </w:pPr>
    </w:p>
    <w:p w:rsidR="00EA1473" w:rsidRPr="00EA1473" w:rsidRDefault="00EA1473" w:rsidP="00EA1473">
      <w:pPr>
        <w:pStyle w:val="21"/>
        <w:jc w:val="both"/>
        <w:rPr>
          <w:b w:val="0"/>
          <w:bCs w:val="0"/>
          <w:szCs w:val="28"/>
        </w:rPr>
      </w:pPr>
      <w:r w:rsidRPr="00EA1473">
        <w:rPr>
          <w:b w:val="0"/>
          <w:bCs w:val="0"/>
          <w:szCs w:val="28"/>
        </w:rPr>
        <w:t>2.1. Призначення, виплати та розмір премій здійснюється в межах економії фонду заробітної плати, та в межах, передбачених кошторисом видатків на ці цілі.</w:t>
      </w:r>
    </w:p>
    <w:p w:rsidR="00EA1473" w:rsidRPr="00EA1473" w:rsidRDefault="00EA1473" w:rsidP="00EA1473">
      <w:pPr>
        <w:pStyle w:val="21"/>
        <w:jc w:val="both"/>
        <w:rPr>
          <w:b w:val="0"/>
          <w:bCs w:val="0"/>
          <w:szCs w:val="28"/>
        </w:rPr>
      </w:pPr>
      <w:r w:rsidRPr="00EA1473">
        <w:rPr>
          <w:b w:val="0"/>
          <w:bCs w:val="0"/>
          <w:szCs w:val="28"/>
        </w:rPr>
        <w:t>2.2. Розмір премій керівнику закладу освіти  визначається начальником відділу ОМСКТП за погодженням з профспілкою, враховуючи особистий внесок працівника в реалізацію покладених завдань.</w:t>
      </w:r>
    </w:p>
    <w:p w:rsidR="00EA1473" w:rsidRPr="00EA1473" w:rsidRDefault="00EA1473" w:rsidP="00EA1473">
      <w:pPr>
        <w:pStyle w:val="21"/>
        <w:jc w:val="both"/>
        <w:rPr>
          <w:b w:val="0"/>
          <w:bCs w:val="0"/>
          <w:szCs w:val="28"/>
        </w:rPr>
      </w:pPr>
      <w:r w:rsidRPr="00EA1473">
        <w:rPr>
          <w:b w:val="0"/>
          <w:bCs w:val="0"/>
          <w:szCs w:val="28"/>
        </w:rPr>
        <w:t>2.3. Розмір премій усім іншим працівникам закладу освіти, крім сумісників, визначається керівником за погодженням з первинною профспілковою організацією, враховуючи особистий внесок працівника в реалізацію покладених завдань.</w:t>
      </w:r>
    </w:p>
    <w:p w:rsidR="00EA1473" w:rsidRPr="00EA1473" w:rsidRDefault="00EA1473" w:rsidP="00EA1473">
      <w:pPr>
        <w:pStyle w:val="21"/>
        <w:jc w:val="both"/>
        <w:rPr>
          <w:b w:val="0"/>
          <w:bCs w:val="0"/>
          <w:szCs w:val="28"/>
        </w:rPr>
      </w:pPr>
      <w:r w:rsidRPr="00EA1473">
        <w:rPr>
          <w:b w:val="0"/>
          <w:bCs w:val="0"/>
          <w:szCs w:val="28"/>
        </w:rPr>
        <w:lastRenderedPageBreak/>
        <w:t>2.4. При призначенні премії враховується відношення кожного працівника до виконання своїх обов’язків, забезпечення виконання завдань, які поставлені перед закладом, ефективність роботи працівників, дотримання вимог внутрішнього розпорядку.</w:t>
      </w:r>
    </w:p>
    <w:p w:rsidR="00EA1473" w:rsidRPr="00EA1473" w:rsidRDefault="00EA1473" w:rsidP="00EA1473">
      <w:pPr>
        <w:pStyle w:val="21"/>
        <w:jc w:val="both"/>
        <w:rPr>
          <w:b w:val="0"/>
          <w:bCs w:val="0"/>
          <w:szCs w:val="28"/>
        </w:rPr>
      </w:pPr>
      <w:r w:rsidRPr="00EA1473">
        <w:rPr>
          <w:b w:val="0"/>
          <w:bCs w:val="0"/>
          <w:szCs w:val="28"/>
        </w:rPr>
        <w:t>2.5. Нарахування премії проводиться за фактично відпрацьований час (не вважається  фактично відпрацьованим робочим часом перебування працівника на курсах підвищення кваліфікації, відпусках, на навчальних зборах, сесії, його тимчасова непрацездатність, та інший час, коли працівник не виконує свої функціональні (трудові) обов’язки, через поважні причини).</w:t>
      </w:r>
    </w:p>
    <w:p w:rsidR="00EA1473" w:rsidRPr="00EA1473" w:rsidRDefault="00EA1473" w:rsidP="00EA1473">
      <w:pPr>
        <w:pStyle w:val="21"/>
        <w:ind w:firstLine="468"/>
        <w:jc w:val="both"/>
        <w:rPr>
          <w:b w:val="0"/>
          <w:bCs w:val="0"/>
          <w:szCs w:val="28"/>
        </w:rPr>
      </w:pPr>
      <w:r w:rsidRPr="00EA1473">
        <w:rPr>
          <w:b w:val="0"/>
          <w:szCs w:val="28"/>
        </w:rPr>
        <w:t>2.6. Працівники можуть бути позбавлені премії</w:t>
      </w:r>
      <w:r w:rsidRPr="00EA1473">
        <w:rPr>
          <w:b w:val="0"/>
          <w:bCs w:val="0"/>
          <w:szCs w:val="28"/>
        </w:rPr>
        <w:t xml:space="preserve">повністю або частково у зв’язку з незадовільним виконанням працівником своїх  посадових обов’язків, зі скоєнням працівником виробничого упущення,  при наявності стягнення за порушення трудової дисципліни (на період дії стягнення), коли робота працівника не відповідає показникам преміювання. Позбавлення премії та причини позбавлення повинні бути оголошені в наказі. </w:t>
      </w:r>
    </w:p>
    <w:p w:rsidR="00EA1473" w:rsidRPr="00EA1473" w:rsidRDefault="00EA1473" w:rsidP="00EA1473">
      <w:pPr>
        <w:pStyle w:val="21"/>
        <w:jc w:val="both"/>
        <w:rPr>
          <w:b w:val="0"/>
          <w:bCs w:val="0"/>
          <w:szCs w:val="28"/>
        </w:rPr>
      </w:pPr>
      <w:r w:rsidRPr="00EA1473">
        <w:rPr>
          <w:b w:val="0"/>
          <w:bCs w:val="0"/>
          <w:szCs w:val="28"/>
        </w:rPr>
        <w:t>2.7. Премії, виплачені працівникам, відповідно до Положення, враховуються при нарахуванні середнього заробітку згідно з діючим законодавством, крім одноразових (за досягнення по окремим напрямкам роботи).</w:t>
      </w:r>
    </w:p>
    <w:p w:rsidR="00EA1473" w:rsidRPr="00EA1473" w:rsidRDefault="00EA1473" w:rsidP="00EA1473">
      <w:pPr>
        <w:pStyle w:val="21"/>
        <w:jc w:val="both"/>
        <w:rPr>
          <w:b w:val="0"/>
          <w:bCs w:val="0"/>
          <w:szCs w:val="28"/>
        </w:rPr>
      </w:pPr>
      <w:r w:rsidRPr="00EA1473">
        <w:rPr>
          <w:b w:val="0"/>
          <w:bCs w:val="0"/>
          <w:szCs w:val="28"/>
        </w:rPr>
        <w:t>2.8. Також працівники закладу освіти можуть отримувати одноразові премії до професійних свят, Міжнародного жіночого дня, ювілейних та пам’ятних дат у розмірах, визначених навчальним закладом, незалежно від відпрацьованого часу.</w:t>
      </w:r>
    </w:p>
    <w:p w:rsidR="00EA1473" w:rsidRPr="00EA1473" w:rsidRDefault="00EA1473" w:rsidP="00EA1473">
      <w:pPr>
        <w:pStyle w:val="21"/>
        <w:jc w:val="both"/>
        <w:rPr>
          <w:b w:val="0"/>
          <w:bCs w:val="0"/>
          <w:szCs w:val="28"/>
        </w:rPr>
      </w:pPr>
      <w:r w:rsidRPr="00EA1473">
        <w:rPr>
          <w:b w:val="0"/>
          <w:bCs w:val="0"/>
          <w:szCs w:val="28"/>
        </w:rPr>
        <w:t>2.9. Бухгалтерія відділу ОМСКТП Веснянської сільської ради  здійснює нарахування премій керівнику закладу  на підставі наказу начальника відділу освіти, усім іншим працівникам на підставі наказу керівника закладу освіти.</w:t>
      </w:r>
    </w:p>
    <w:p w:rsidR="00EA1473" w:rsidRPr="00EA1473" w:rsidRDefault="00EA1473" w:rsidP="00EA1473">
      <w:pPr>
        <w:pStyle w:val="21"/>
        <w:jc w:val="both"/>
        <w:rPr>
          <w:b w:val="0"/>
          <w:bCs w:val="0"/>
          <w:szCs w:val="28"/>
        </w:rPr>
      </w:pPr>
    </w:p>
    <w:p w:rsidR="00EA1473" w:rsidRPr="00EA1473" w:rsidRDefault="00EA1473" w:rsidP="00EA1473">
      <w:pPr>
        <w:pStyle w:val="21"/>
        <w:numPr>
          <w:ilvl w:val="0"/>
          <w:numId w:val="20"/>
        </w:numPr>
        <w:rPr>
          <w:szCs w:val="28"/>
        </w:rPr>
      </w:pPr>
      <w:r w:rsidRPr="00EA1473">
        <w:rPr>
          <w:szCs w:val="28"/>
        </w:rPr>
        <w:t xml:space="preserve">Показники  преміювання </w:t>
      </w:r>
    </w:p>
    <w:p w:rsidR="00EA1473" w:rsidRPr="00EA1473" w:rsidRDefault="00EA1473" w:rsidP="00EA1473">
      <w:pPr>
        <w:pStyle w:val="21"/>
        <w:ind w:left="720" w:firstLine="0"/>
        <w:jc w:val="left"/>
        <w:rPr>
          <w:b w:val="0"/>
          <w:szCs w:val="28"/>
        </w:rPr>
      </w:pPr>
      <w:r w:rsidRPr="00EA1473">
        <w:rPr>
          <w:b w:val="0"/>
          <w:szCs w:val="28"/>
        </w:rPr>
        <w:t>Преміювання працівників школи здійснюється:</w:t>
      </w:r>
    </w:p>
    <w:p w:rsidR="00EA1473" w:rsidRPr="00EA1473" w:rsidRDefault="00EA1473" w:rsidP="00EA1473">
      <w:pPr>
        <w:spacing w:after="0" w:line="240" w:lineRule="auto"/>
        <w:ind w:firstLine="360"/>
        <w:jc w:val="both"/>
        <w:rPr>
          <w:rFonts w:ascii="Times New Roman" w:eastAsia="Calibri" w:hAnsi="Times New Roman" w:cs="Times New Roman"/>
          <w:sz w:val="28"/>
          <w:szCs w:val="28"/>
          <w:lang w:val="uk-UA"/>
        </w:rPr>
      </w:pPr>
      <w:r w:rsidRPr="00EA1473">
        <w:rPr>
          <w:rFonts w:ascii="Times New Roman" w:eastAsia="Calibri" w:hAnsi="Times New Roman" w:cs="Times New Roman"/>
          <w:sz w:val="28"/>
          <w:szCs w:val="28"/>
          <w:lang w:val="uk-UA"/>
        </w:rPr>
        <w:t>- з</w:t>
      </w:r>
      <w:r w:rsidRPr="00EA1473">
        <w:rPr>
          <w:rFonts w:ascii="Times New Roman" w:eastAsia="Calibri" w:hAnsi="Times New Roman" w:cs="Times New Roman"/>
          <w:sz w:val="28"/>
          <w:szCs w:val="28"/>
        </w:rPr>
        <w:t xml:space="preserve">а </w:t>
      </w:r>
      <w:r w:rsidRPr="00EA1473">
        <w:rPr>
          <w:rFonts w:ascii="Times New Roman" w:eastAsia="Calibri" w:hAnsi="Times New Roman" w:cs="Times New Roman"/>
          <w:sz w:val="28"/>
          <w:szCs w:val="28"/>
          <w:lang w:val="uk-UA"/>
        </w:rPr>
        <w:t xml:space="preserve">підготовку </w:t>
      </w:r>
      <w:r w:rsidRPr="00EA1473">
        <w:rPr>
          <w:rFonts w:ascii="Times New Roman" w:eastAsia="Calibri" w:hAnsi="Times New Roman" w:cs="Times New Roman"/>
          <w:sz w:val="28"/>
          <w:szCs w:val="28"/>
        </w:rPr>
        <w:t xml:space="preserve">до нового </w:t>
      </w:r>
      <w:r w:rsidRPr="00EA1473">
        <w:rPr>
          <w:rFonts w:ascii="Times New Roman" w:eastAsia="Calibri" w:hAnsi="Times New Roman" w:cs="Times New Roman"/>
          <w:sz w:val="28"/>
          <w:szCs w:val="28"/>
          <w:lang w:val="uk-UA"/>
        </w:rPr>
        <w:t>навчального</w:t>
      </w:r>
      <w:r w:rsidRPr="00EA1473">
        <w:rPr>
          <w:rFonts w:ascii="Times New Roman" w:eastAsia="Calibri" w:hAnsi="Times New Roman" w:cs="Times New Roman"/>
          <w:sz w:val="28"/>
          <w:szCs w:val="28"/>
        </w:rPr>
        <w:t xml:space="preserve"> року</w:t>
      </w:r>
      <w:r w:rsidRPr="00EA1473">
        <w:rPr>
          <w:rFonts w:ascii="Times New Roman" w:eastAsia="Calibri" w:hAnsi="Times New Roman" w:cs="Times New Roman"/>
          <w:sz w:val="28"/>
          <w:szCs w:val="28"/>
          <w:lang w:val="uk-UA"/>
        </w:rPr>
        <w:t>;</w:t>
      </w:r>
    </w:p>
    <w:p w:rsidR="00EA1473" w:rsidRPr="00EA1473" w:rsidRDefault="00EA1473" w:rsidP="00EA1473">
      <w:pPr>
        <w:pStyle w:val="31"/>
        <w:tabs>
          <w:tab w:val="clear" w:pos="281"/>
          <w:tab w:val="left" w:pos="851"/>
          <w:tab w:val="left" w:pos="1494"/>
        </w:tabs>
        <w:rPr>
          <w:szCs w:val="28"/>
        </w:rPr>
      </w:pPr>
      <w:r w:rsidRPr="00EA1473">
        <w:rPr>
          <w:szCs w:val="28"/>
        </w:rPr>
        <w:t>- за якісну підготовку здобувачів відповідно з навчальними планами і програмами, збереження контингенту учнів;</w:t>
      </w:r>
    </w:p>
    <w:p w:rsidR="00EA1473" w:rsidRPr="00EA1473" w:rsidRDefault="00EA1473" w:rsidP="00EA1473">
      <w:pPr>
        <w:pStyle w:val="31"/>
        <w:tabs>
          <w:tab w:val="clear" w:pos="281"/>
          <w:tab w:val="left" w:pos="1494"/>
        </w:tabs>
        <w:rPr>
          <w:szCs w:val="28"/>
        </w:rPr>
      </w:pPr>
      <w:r w:rsidRPr="00EA1473">
        <w:rPr>
          <w:szCs w:val="28"/>
        </w:rPr>
        <w:t>- за забезпечення високого рівня дисципліни і охорони праці в колективі, зміцнення навчально-матеріальної бази;</w:t>
      </w:r>
    </w:p>
    <w:p w:rsidR="00EA1473" w:rsidRPr="00EA1473" w:rsidRDefault="00EA1473" w:rsidP="00EA1473">
      <w:pPr>
        <w:pStyle w:val="2"/>
        <w:keepNext/>
        <w:numPr>
          <w:ilvl w:val="2"/>
          <w:numId w:val="17"/>
        </w:numPr>
        <w:tabs>
          <w:tab w:val="left" w:pos="1418"/>
        </w:tabs>
        <w:suppressAutoHyphens/>
        <w:spacing w:before="0" w:beforeAutospacing="0" w:after="0" w:afterAutospacing="0"/>
        <w:jc w:val="both"/>
        <w:rPr>
          <w:b w:val="0"/>
          <w:sz w:val="28"/>
          <w:szCs w:val="28"/>
        </w:rPr>
      </w:pPr>
      <w:r w:rsidRPr="00EA1473">
        <w:rPr>
          <w:b w:val="0"/>
          <w:sz w:val="28"/>
          <w:szCs w:val="28"/>
        </w:rPr>
        <w:t xml:space="preserve">      - за якісне виконання посадових обов’язків;</w:t>
      </w:r>
    </w:p>
    <w:p w:rsidR="00EA1473" w:rsidRPr="00EA1473" w:rsidRDefault="00EA1473" w:rsidP="00EA1473">
      <w:pPr>
        <w:numPr>
          <w:ilvl w:val="0"/>
          <w:numId w:val="21"/>
        </w:numPr>
        <w:suppressAutoHyphens/>
        <w:spacing w:after="0" w:line="240" w:lineRule="auto"/>
        <w:jc w:val="both"/>
        <w:rPr>
          <w:rFonts w:ascii="Times New Roman" w:eastAsia="Calibri" w:hAnsi="Times New Roman" w:cs="Times New Roman"/>
          <w:sz w:val="28"/>
          <w:szCs w:val="28"/>
          <w:lang w:val="uk-UA"/>
        </w:rPr>
      </w:pPr>
      <w:r w:rsidRPr="00EA1473">
        <w:rPr>
          <w:rFonts w:ascii="Times New Roman" w:eastAsia="Calibri" w:hAnsi="Times New Roman" w:cs="Times New Roman"/>
          <w:sz w:val="28"/>
          <w:szCs w:val="28"/>
          <w:lang w:val="uk-UA"/>
        </w:rPr>
        <w:t>за творчість і результативність;</w:t>
      </w:r>
    </w:p>
    <w:p w:rsidR="00EA1473" w:rsidRPr="00EA1473" w:rsidRDefault="00EA1473" w:rsidP="00EA1473">
      <w:pPr>
        <w:spacing w:after="0" w:line="240" w:lineRule="auto"/>
        <w:jc w:val="both"/>
        <w:rPr>
          <w:rFonts w:ascii="Times New Roman" w:eastAsia="Calibri" w:hAnsi="Times New Roman" w:cs="Times New Roman"/>
          <w:sz w:val="28"/>
          <w:szCs w:val="28"/>
          <w:lang w:val="uk-UA"/>
        </w:rPr>
      </w:pPr>
      <w:r w:rsidRPr="00EA1473">
        <w:rPr>
          <w:rFonts w:ascii="Times New Roman" w:eastAsia="Calibri" w:hAnsi="Times New Roman" w:cs="Times New Roman"/>
          <w:sz w:val="28"/>
          <w:szCs w:val="28"/>
          <w:lang w:val="uk-UA"/>
        </w:rPr>
        <w:t xml:space="preserve">      - за суворе виконання правил внутрішнього трудового розпорядку;</w:t>
      </w:r>
    </w:p>
    <w:p w:rsidR="00EA1473" w:rsidRPr="00EA1473" w:rsidRDefault="00EA1473" w:rsidP="00EA1473">
      <w:pPr>
        <w:spacing w:after="0" w:line="240" w:lineRule="auto"/>
        <w:jc w:val="both"/>
        <w:rPr>
          <w:rFonts w:ascii="Times New Roman" w:eastAsia="Calibri" w:hAnsi="Times New Roman" w:cs="Times New Roman"/>
          <w:sz w:val="28"/>
          <w:szCs w:val="28"/>
          <w:lang w:val="uk-UA"/>
        </w:rPr>
      </w:pPr>
      <w:r w:rsidRPr="00EA1473">
        <w:rPr>
          <w:rFonts w:ascii="Times New Roman" w:eastAsia="Calibri" w:hAnsi="Times New Roman" w:cs="Times New Roman"/>
          <w:sz w:val="28"/>
          <w:szCs w:val="28"/>
          <w:lang w:val="uk-UA"/>
        </w:rPr>
        <w:t xml:space="preserve">      - за збереження цінностей і майна;</w:t>
      </w:r>
    </w:p>
    <w:p w:rsidR="00EA1473" w:rsidRPr="00EA1473" w:rsidRDefault="00EA1473" w:rsidP="00EA1473">
      <w:pPr>
        <w:spacing w:after="0" w:line="240" w:lineRule="auto"/>
        <w:jc w:val="both"/>
        <w:rPr>
          <w:rFonts w:ascii="Times New Roman" w:eastAsia="Calibri" w:hAnsi="Times New Roman" w:cs="Times New Roman"/>
          <w:sz w:val="28"/>
          <w:szCs w:val="28"/>
          <w:lang w:val="uk-UA"/>
        </w:rPr>
      </w:pPr>
      <w:r w:rsidRPr="00EA1473">
        <w:rPr>
          <w:rFonts w:ascii="Times New Roman" w:eastAsia="Calibri" w:hAnsi="Times New Roman" w:cs="Times New Roman"/>
          <w:sz w:val="28"/>
          <w:szCs w:val="28"/>
          <w:lang w:val="uk-UA"/>
        </w:rPr>
        <w:t xml:space="preserve">      - участь у суспільно-корисному житті школи;</w:t>
      </w:r>
    </w:p>
    <w:p w:rsidR="00EA1473" w:rsidRPr="00EA1473" w:rsidRDefault="00EA1473" w:rsidP="00EA1473">
      <w:pPr>
        <w:spacing w:after="0" w:line="240" w:lineRule="auto"/>
        <w:jc w:val="both"/>
        <w:rPr>
          <w:rFonts w:ascii="Times New Roman" w:eastAsia="Calibri" w:hAnsi="Times New Roman" w:cs="Times New Roman"/>
          <w:sz w:val="28"/>
          <w:szCs w:val="28"/>
          <w:lang w:val="uk-UA"/>
        </w:rPr>
      </w:pPr>
      <w:r w:rsidRPr="00EA1473">
        <w:rPr>
          <w:rFonts w:ascii="Times New Roman" w:eastAsia="Calibri" w:hAnsi="Times New Roman" w:cs="Times New Roman"/>
          <w:sz w:val="28"/>
          <w:szCs w:val="28"/>
          <w:lang w:val="uk-UA"/>
        </w:rPr>
        <w:t xml:space="preserve">      -  за відсутність порушень виконавчої та трудової дисципліни.</w:t>
      </w:r>
    </w:p>
    <w:p w:rsidR="00EA1473" w:rsidRPr="00EA1473" w:rsidRDefault="00EA1473" w:rsidP="00EA1473">
      <w:pPr>
        <w:spacing w:after="0" w:line="240" w:lineRule="auto"/>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 за глибокі та міцні знання учнів;</w:t>
      </w:r>
    </w:p>
    <w:p w:rsidR="00EA1473" w:rsidRPr="00EA1473" w:rsidRDefault="00EA1473" w:rsidP="00EA1473">
      <w:pPr>
        <w:spacing w:after="0" w:line="240" w:lineRule="auto"/>
        <w:jc w:val="both"/>
        <w:rPr>
          <w:rFonts w:ascii="Times New Roman" w:hAnsi="Times New Roman" w:cs="Times New Roman"/>
          <w:sz w:val="28"/>
          <w:szCs w:val="28"/>
        </w:rPr>
      </w:pPr>
      <w:r w:rsidRPr="00EA1473">
        <w:rPr>
          <w:rFonts w:ascii="Times New Roman" w:hAnsi="Times New Roman" w:cs="Times New Roman"/>
          <w:sz w:val="28"/>
          <w:szCs w:val="28"/>
          <w:lang w:val="uk-UA"/>
        </w:rPr>
        <w:t xml:space="preserve">      - за підготовку </w:t>
      </w:r>
      <w:r w:rsidRPr="00EA1473">
        <w:rPr>
          <w:rFonts w:ascii="Times New Roman" w:hAnsi="Times New Roman" w:cs="Times New Roman"/>
          <w:sz w:val="28"/>
          <w:szCs w:val="28"/>
        </w:rPr>
        <w:t>переможці</w:t>
      </w:r>
      <w:r w:rsidRPr="00EA1473">
        <w:rPr>
          <w:rFonts w:ascii="Times New Roman" w:hAnsi="Times New Roman" w:cs="Times New Roman"/>
          <w:sz w:val="28"/>
          <w:szCs w:val="28"/>
          <w:lang w:val="uk-UA"/>
        </w:rPr>
        <w:t>в</w:t>
      </w:r>
      <w:r w:rsidRPr="00EA1473">
        <w:rPr>
          <w:rFonts w:ascii="Times New Roman" w:hAnsi="Times New Roman" w:cs="Times New Roman"/>
          <w:sz w:val="28"/>
          <w:szCs w:val="28"/>
        </w:rPr>
        <w:t xml:space="preserve"> олімпіад,</w:t>
      </w:r>
      <w:r w:rsidRPr="00EA1473">
        <w:rPr>
          <w:rFonts w:ascii="Times New Roman" w:hAnsi="Times New Roman" w:cs="Times New Roman"/>
          <w:sz w:val="28"/>
          <w:szCs w:val="28"/>
          <w:lang w:val="uk-UA"/>
        </w:rPr>
        <w:t xml:space="preserve"> змагань, конкурсів, конкурсів-захистів</w:t>
      </w:r>
      <w:r w:rsidRPr="00EA1473">
        <w:rPr>
          <w:rFonts w:ascii="Times New Roman" w:hAnsi="Times New Roman" w:cs="Times New Roman"/>
          <w:sz w:val="28"/>
          <w:szCs w:val="28"/>
        </w:rPr>
        <w:t xml:space="preserve"> МАН;</w:t>
      </w:r>
    </w:p>
    <w:p w:rsidR="00EA1473" w:rsidRPr="00EA1473" w:rsidRDefault="00EA1473" w:rsidP="00EA1473">
      <w:pPr>
        <w:spacing w:after="0" w:line="240" w:lineRule="auto"/>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      - за вагомий внесок у </w:t>
      </w:r>
      <w:r w:rsidRPr="00EA1473">
        <w:rPr>
          <w:rFonts w:ascii="Times New Roman" w:hAnsi="Times New Roman" w:cs="Times New Roman"/>
          <w:sz w:val="28"/>
          <w:szCs w:val="28"/>
        </w:rPr>
        <w:t>вихованість та розвиненість учнів;</w:t>
      </w:r>
    </w:p>
    <w:p w:rsidR="00EA1473" w:rsidRPr="00EA1473" w:rsidRDefault="00EA1473" w:rsidP="00EA1473">
      <w:pPr>
        <w:spacing w:after="0" w:line="240" w:lineRule="auto"/>
        <w:jc w:val="both"/>
        <w:rPr>
          <w:rFonts w:ascii="Times New Roman" w:hAnsi="Times New Roman" w:cs="Times New Roman"/>
          <w:sz w:val="28"/>
          <w:szCs w:val="28"/>
        </w:rPr>
      </w:pPr>
      <w:r w:rsidRPr="00EA1473">
        <w:rPr>
          <w:rFonts w:ascii="Times New Roman" w:hAnsi="Times New Roman" w:cs="Times New Roman"/>
          <w:sz w:val="28"/>
          <w:szCs w:val="28"/>
          <w:lang w:val="uk-UA"/>
        </w:rPr>
        <w:lastRenderedPageBreak/>
        <w:t xml:space="preserve">      - за </w:t>
      </w:r>
      <w:r w:rsidRPr="00EA1473">
        <w:rPr>
          <w:rFonts w:ascii="Times New Roman" w:hAnsi="Times New Roman" w:cs="Times New Roman"/>
          <w:sz w:val="28"/>
          <w:szCs w:val="28"/>
        </w:rPr>
        <w:t>створення гарного дитячого колективу, з розвинутим самоврядуванням, дружнього, відповідального;</w:t>
      </w:r>
    </w:p>
    <w:p w:rsidR="00EA1473" w:rsidRPr="00EA1473" w:rsidRDefault="00EA1473" w:rsidP="00EA1473">
      <w:pPr>
        <w:spacing w:after="0" w:line="240" w:lineRule="auto"/>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     - за </w:t>
      </w:r>
      <w:r w:rsidRPr="00EA1473">
        <w:rPr>
          <w:rFonts w:ascii="Times New Roman" w:hAnsi="Times New Roman" w:cs="Times New Roman"/>
          <w:sz w:val="28"/>
          <w:szCs w:val="28"/>
        </w:rPr>
        <w:t>забезпечення належного санітарного і гігієнічного режиму в школі</w:t>
      </w:r>
      <w:r w:rsidRPr="00EA1473">
        <w:rPr>
          <w:rFonts w:ascii="Times New Roman" w:hAnsi="Times New Roman" w:cs="Times New Roman"/>
          <w:sz w:val="28"/>
          <w:szCs w:val="28"/>
          <w:lang w:val="uk-UA"/>
        </w:rPr>
        <w:t>;</w:t>
      </w:r>
    </w:p>
    <w:p w:rsidR="00EA1473" w:rsidRPr="00EA1473" w:rsidRDefault="00EA1473" w:rsidP="00EA1473">
      <w:pPr>
        <w:spacing w:after="0" w:line="240" w:lineRule="auto"/>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     - за п</w:t>
      </w:r>
      <w:r w:rsidRPr="00EA1473">
        <w:rPr>
          <w:rFonts w:ascii="Times New Roman" w:hAnsi="Times New Roman" w:cs="Times New Roman"/>
          <w:sz w:val="28"/>
          <w:szCs w:val="28"/>
        </w:rPr>
        <w:t>остійне підвищення педагогічної майстерності</w:t>
      </w:r>
      <w:r w:rsidRPr="00EA1473">
        <w:rPr>
          <w:rFonts w:ascii="Times New Roman" w:hAnsi="Times New Roman" w:cs="Times New Roman"/>
          <w:sz w:val="28"/>
          <w:szCs w:val="28"/>
          <w:lang w:val="uk-UA"/>
        </w:rPr>
        <w:t>;</w:t>
      </w:r>
    </w:p>
    <w:p w:rsidR="00EA1473" w:rsidRPr="00EA1473" w:rsidRDefault="00EA1473" w:rsidP="00EA1473">
      <w:pPr>
        <w:spacing w:after="0" w:line="240" w:lineRule="auto"/>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     - за в</w:t>
      </w:r>
      <w:r w:rsidRPr="00EA1473">
        <w:rPr>
          <w:rFonts w:ascii="Times New Roman" w:hAnsi="Times New Roman" w:cs="Times New Roman"/>
          <w:sz w:val="28"/>
          <w:szCs w:val="28"/>
        </w:rPr>
        <w:t>провадження досягнень педагогічної науки, передового педагогічного досвіду в практику</w:t>
      </w:r>
      <w:r w:rsidRPr="00EA1473">
        <w:rPr>
          <w:rFonts w:ascii="Times New Roman" w:hAnsi="Times New Roman" w:cs="Times New Roman"/>
          <w:sz w:val="28"/>
          <w:szCs w:val="28"/>
          <w:lang w:val="uk-UA"/>
        </w:rPr>
        <w:t>;</w:t>
      </w:r>
    </w:p>
    <w:p w:rsidR="00EA1473" w:rsidRPr="00EA1473" w:rsidRDefault="00EA1473" w:rsidP="00EA1473">
      <w:pPr>
        <w:spacing w:after="0" w:line="240" w:lineRule="auto"/>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     - за р</w:t>
      </w:r>
      <w:r w:rsidRPr="00EA1473">
        <w:rPr>
          <w:rFonts w:ascii="Times New Roman" w:hAnsi="Times New Roman" w:cs="Times New Roman"/>
          <w:sz w:val="28"/>
          <w:szCs w:val="28"/>
        </w:rPr>
        <w:t>озробк</w:t>
      </w:r>
      <w:r w:rsidRPr="00EA1473">
        <w:rPr>
          <w:rFonts w:ascii="Times New Roman" w:hAnsi="Times New Roman" w:cs="Times New Roman"/>
          <w:sz w:val="28"/>
          <w:szCs w:val="28"/>
          <w:lang w:val="uk-UA"/>
        </w:rPr>
        <w:t>у</w:t>
      </w:r>
      <w:r w:rsidRPr="00EA1473">
        <w:rPr>
          <w:rFonts w:ascii="Times New Roman" w:hAnsi="Times New Roman" w:cs="Times New Roman"/>
          <w:sz w:val="28"/>
          <w:szCs w:val="28"/>
        </w:rPr>
        <w:t xml:space="preserve"> нових технологій. методик, авторських програм, засобів навчання</w:t>
      </w:r>
      <w:r w:rsidRPr="00EA1473">
        <w:rPr>
          <w:rFonts w:ascii="Times New Roman" w:hAnsi="Times New Roman" w:cs="Times New Roman"/>
          <w:sz w:val="28"/>
          <w:szCs w:val="28"/>
          <w:lang w:val="uk-UA"/>
        </w:rPr>
        <w:t>;</w:t>
      </w:r>
    </w:p>
    <w:p w:rsidR="00EA1473" w:rsidRPr="00EA1473" w:rsidRDefault="00EA1473" w:rsidP="00EA1473">
      <w:pPr>
        <w:spacing w:after="0" w:line="240" w:lineRule="auto"/>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    - за а</w:t>
      </w:r>
      <w:r w:rsidRPr="00EA1473">
        <w:rPr>
          <w:rFonts w:ascii="Times New Roman" w:hAnsi="Times New Roman" w:cs="Times New Roman"/>
          <w:sz w:val="28"/>
          <w:szCs w:val="28"/>
        </w:rPr>
        <w:t>ктивн</w:t>
      </w:r>
      <w:r w:rsidRPr="00EA1473">
        <w:rPr>
          <w:rFonts w:ascii="Times New Roman" w:hAnsi="Times New Roman" w:cs="Times New Roman"/>
          <w:sz w:val="28"/>
          <w:szCs w:val="28"/>
          <w:lang w:val="uk-UA"/>
        </w:rPr>
        <w:t>у</w:t>
      </w:r>
      <w:r w:rsidRPr="00EA1473">
        <w:rPr>
          <w:rFonts w:ascii="Times New Roman" w:hAnsi="Times New Roman" w:cs="Times New Roman"/>
          <w:sz w:val="28"/>
          <w:szCs w:val="28"/>
        </w:rPr>
        <w:t xml:space="preserve"> участь в методичній роботі школи, району, міста</w:t>
      </w:r>
      <w:r w:rsidRPr="00EA1473">
        <w:rPr>
          <w:rFonts w:ascii="Times New Roman" w:hAnsi="Times New Roman" w:cs="Times New Roman"/>
          <w:sz w:val="28"/>
          <w:szCs w:val="28"/>
          <w:lang w:val="uk-UA"/>
        </w:rPr>
        <w:t>;</w:t>
      </w:r>
    </w:p>
    <w:p w:rsidR="00EA1473" w:rsidRPr="00EA1473" w:rsidRDefault="00EA1473" w:rsidP="00EA1473">
      <w:pPr>
        <w:spacing w:after="0" w:line="240" w:lineRule="auto"/>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    - за т</w:t>
      </w:r>
      <w:r w:rsidRPr="00EA1473">
        <w:rPr>
          <w:rFonts w:ascii="Times New Roman" w:hAnsi="Times New Roman" w:cs="Times New Roman"/>
          <w:sz w:val="28"/>
          <w:szCs w:val="28"/>
        </w:rPr>
        <w:t>ворч</w:t>
      </w:r>
      <w:r w:rsidRPr="00EA1473">
        <w:rPr>
          <w:rFonts w:ascii="Times New Roman" w:hAnsi="Times New Roman" w:cs="Times New Roman"/>
          <w:sz w:val="28"/>
          <w:szCs w:val="28"/>
          <w:lang w:val="uk-UA"/>
        </w:rPr>
        <w:t>у</w:t>
      </w:r>
      <w:r w:rsidRPr="00EA1473">
        <w:rPr>
          <w:rFonts w:ascii="Times New Roman" w:hAnsi="Times New Roman" w:cs="Times New Roman"/>
          <w:sz w:val="28"/>
          <w:szCs w:val="28"/>
        </w:rPr>
        <w:t xml:space="preserve"> робот</w:t>
      </w:r>
      <w:r w:rsidRPr="00EA1473">
        <w:rPr>
          <w:rFonts w:ascii="Times New Roman" w:hAnsi="Times New Roman" w:cs="Times New Roman"/>
          <w:sz w:val="28"/>
          <w:szCs w:val="28"/>
          <w:lang w:val="uk-UA"/>
        </w:rPr>
        <w:t>у</w:t>
      </w:r>
      <w:r w:rsidRPr="00EA1473">
        <w:rPr>
          <w:rFonts w:ascii="Times New Roman" w:hAnsi="Times New Roman" w:cs="Times New Roman"/>
          <w:sz w:val="28"/>
          <w:szCs w:val="28"/>
        </w:rPr>
        <w:t xml:space="preserve"> по прищепленню любові до предмету та самовдосконалення</w:t>
      </w:r>
      <w:r w:rsidRPr="00EA1473">
        <w:rPr>
          <w:rFonts w:ascii="Times New Roman" w:hAnsi="Times New Roman" w:cs="Times New Roman"/>
          <w:sz w:val="28"/>
          <w:szCs w:val="28"/>
          <w:lang w:val="uk-UA"/>
        </w:rPr>
        <w:t>;</w:t>
      </w:r>
    </w:p>
    <w:p w:rsidR="00EA1473" w:rsidRPr="00EA1473" w:rsidRDefault="00EA1473" w:rsidP="00EA1473">
      <w:pPr>
        <w:spacing w:after="0" w:line="240" w:lineRule="auto"/>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    - за с</w:t>
      </w:r>
      <w:r w:rsidRPr="00EA1473">
        <w:rPr>
          <w:rFonts w:ascii="Times New Roman" w:hAnsi="Times New Roman" w:cs="Times New Roman"/>
          <w:sz w:val="28"/>
          <w:szCs w:val="28"/>
        </w:rPr>
        <w:t>творення дійової системи виховної роботи в класі, в школ</w:t>
      </w:r>
      <w:r w:rsidRPr="00EA1473">
        <w:rPr>
          <w:rFonts w:ascii="Times New Roman" w:hAnsi="Times New Roman" w:cs="Times New Roman"/>
          <w:sz w:val="28"/>
          <w:szCs w:val="28"/>
          <w:lang w:val="uk-UA"/>
        </w:rPr>
        <w:t>;</w:t>
      </w:r>
    </w:p>
    <w:p w:rsidR="00EA1473" w:rsidRPr="00EA1473" w:rsidRDefault="00EA1473" w:rsidP="00EA1473">
      <w:pPr>
        <w:spacing w:after="0" w:line="240" w:lineRule="auto"/>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    - за о</w:t>
      </w:r>
      <w:r w:rsidRPr="00EA1473">
        <w:rPr>
          <w:rFonts w:ascii="Times New Roman" w:hAnsi="Times New Roman" w:cs="Times New Roman"/>
          <w:sz w:val="28"/>
          <w:szCs w:val="28"/>
        </w:rPr>
        <w:t>рганізаці</w:t>
      </w:r>
      <w:r w:rsidRPr="00EA1473">
        <w:rPr>
          <w:rFonts w:ascii="Times New Roman" w:hAnsi="Times New Roman" w:cs="Times New Roman"/>
          <w:sz w:val="28"/>
          <w:szCs w:val="28"/>
          <w:lang w:val="uk-UA"/>
        </w:rPr>
        <w:t>ю</w:t>
      </w:r>
      <w:r w:rsidRPr="00EA1473">
        <w:rPr>
          <w:rFonts w:ascii="Times New Roman" w:hAnsi="Times New Roman" w:cs="Times New Roman"/>
          <w:sz w:val="28"/>
          <w:szCs w:val="28"/>
        </w:rPr>
        <w:t xml:space="preserve"> результативної роботи в школі, надання плідної допомоги молодим вчителям, створення умов для постійного вдосконалення майстерності вчителів</w:t>
      </w:r>
      <w:r w:rsidRPr="00EA1473">
        <w:rPr>
          <w:rFonts w:ascii="Times New Roman" w:hAnsi="Times New Roman" w:cs="Times New Roman"/>
          <w:sz w:val="28"/>
          <w:szCs w:val="28"/>
          <w:lang w:val="uk-UA"/>
        </w:rPr>
        <w:t>;</w:t>
      </w:r>
    </w:p>
    <w:p w:rsidR="00EA1473" w:rsidRPr="00EA1473" w:rsidRDefault="00EA1473" w:rsidP="00EA1473">
      <w:pPr>
        <w:spacing w:after="0" w:line="240" w:lineRule="auto"/>
        <w:jc w:val="both"/>
        <w:rPr>
          <w:rFonts w:ascii="Times New Roman" w:hAnsi="Times New Roman" w:cs="Times New Roman"/>
          <w:sz w:val="28"/>
          <w:szCs w:val="28"/>
          <w:lang w:val="uk-UA"/>
        </w:rPr>
      </w:pPr>
      <w:r w:rsidRPr="00EA1473">
        <w:rPr>
          <w:rFonts w:ascii="Times New Roman" w:hAnsi="Times New Roman" w:cs="Times New Roman"/>
          <w:sz w:val="28"/>
          <w:szCs w:val="28"/>
          <w:lang w:val="uk-UA"/>
        </w:rPr>
        <w:t xml:space="preserve">     - за з</w:t>
      </w:r>
      <w:r w:rsidRPr="00EA1473">
        <w:rPr>
          <w:rFonts w:ascii="Times New Roman" w:hAnsi="Times New Roman" w:cs="Times New Roman"/>
          <w:sz w:val="28"/>
          <w:szCs w:val="28"/>
        </w:rPr>
        <w:t>береження навчального кабінету, оптимальне використання його обладнання, постійне поповнення його учбово-методичним матеріалом</w:t>
      </w:r>
      <w:r w:rsidRPr="00EA1473">
        <w:rPr>
          <w:rFonts w:ascii="Times New Roman" w:hAnsi="Times New Roman" w:cs="Times New Roman"/>
          <w:sz w:val="28"/>
          <w:szCs w:val="28"/>
          <w:lang w:val="uk-UA"/>
        </w:rPr>
        <w:t>;</w:t>
      </w:r>
    </w:p>
    <w:p w:rsidR="00EA1473" w:rsidRPr="00EA1473" w:rsidRDefault="00EA1473" w:rsidP="00EA1473">
      <w:pPr>
        <w:spacing w:after="0" w:line="240" w:lineRule="auto"/>
        <w:jc w:val="both"/>
        <w:rPr>
          <w:rFonts w:ascii="Times New Roman" w:eastAsia="Calibri" w:hAnsi="Times New Roman" w:cs="Times New Roman"/>
          <w:sz w:val="28"/>
          <w:szCs w:val="28"/>
          <w:lang w:val="uk-UA"/>
        </w:rPr>
      </w:pPr>
      <w:r w:rsidRPr="00EA1473">
        <w:rPr>
          <w:rFonts w:ascii="Times New Roman" w:hAnsi="Times New Roman" w:cs="Times New Roman"/>
          <w:sz w:val="28"/>
          <w:szCs w:val="28"/>
          <w:lang w:val="uk-UA"/>
        </w:rPr>
        <w:t xml:space="preserve">     - за с</w:t>
      </w:r>
      <w:r w:rsidRPr="00EA1473">
        <w:rPr>
          <w:rFonts w:ascii="Times New Roman" w:hAnsi="Times New Roman" w:cs="Times New Roman"/>
          <w:sz w:val="28"/>
          <w:szCs w:val="28"/>
        </w:rPr>
        <w:t xml:space="preserve">творення умов для якісної праці, відпочинку, методичного обслуговування членів колективу </w:t>
      </w:r>
      <w:r w:rsidRPr="00EA1473">
        <w:rPr>
          <w:rFonts w:ascii="Times New Roman" w:hAnsi="Times New Roman" w:cs="Times New Roman"/>
          <w:sz w:val="28"/>
          <w:szCs w:val="28"/>
          <w:lang w:val="uk-UA"/>
        </w:rPr>
        <w:t>закладу;</w:t>
      </w:r>
    </w:p>
    <w:p w:rsidR="00EA1473" w:rsidRPr="00EA1473" w:rsidRDefault="00EA1473" w:rsidP="00EA1473">
      <w:pPr>
        <w:pStyle w:val="western"/>
        <w:spacing w:before="0" w:beforeAutospacing="0" w:after="0" w:afterAutospacing="0"/>
        <w:ind w:firstLine="360"/>
        <w:jc w:val="both"/>
        <w:rPr>
          <w:sz w:val="28"/>
          <w:szCs w:val="28"/>
          <w:lang w:val="uk-UA"/>
        </w:rPr>
      </w:pPr>
      <w:r w:rsidRPr="00EA1473">
        <w:rPr>
          <w:sz w:val="28"/>
          <w:szCs w:val="28"/>
          <w:lang w:val="uk-UA"/>
        </w:rPr>
        <w:t>- за в</w:t>
      </w:r>
      <w:r w:rsidRPr="00EA1473">
        <w:rPr>
          <w:sz w:val="28"/>
          <w:szCs w:val="28"/>
        </w:rPr>
        <w:t xml:space="preserve">провадження системи оздоровчих заходів, спрямованих на покращення фізичного розвитку та здоров’я учнів, працівників </w:t>
      </w:r>
      <w:r w:rsidRPr="00EA1473">
        <w:rPr>
          <w:sz w:val="28"/>
          <w:szCs w:val="28"/>
          <w:lang w:val="uk-UA"/>
        </w:rPr>
        <w:t>закладу;</w:t>
      </w:r>
    </w:p>
    <w:p w:rsidR="00EA1473" w:rsidRPr="00EA1473" w:rsidRDefault="00EA1473" w:rsidP="00EA1473">
      <w:pPr>
        <w:pStyle w:val="western"/>
        <w:spacing w:before="0" w:beforeAutospacing="0" w:after="0" w:afterAutospacing="0"/>
        <w:ind w:firstLine="360"/>
        <w:jc w:val="both"/>
        <w:rPr>
          <w:sz w:val="28"/>
          <w:szCs w:val="28"/>
          <w:lang w:val="uk-UA"/>
        </w:rPr>
      </w:pPr>
      <w:r w:rsidRPr="00EA1473">
        <w:rPr>
          <w:sz w:val="28"/>
          <w:szCs w:val="28"/>
          <w:lang w:val="uk-UA"/>
        </w:rPr>
        <w:t>- за с</w:t>
      </w:r>
      <w:r w:rsidRPr="00EA1473">
        <w:rPr>
          <w:sz w:val="28"/>
          <w:szCs w:val="28"/>
        </w:rPr>
        <w:t>творення умов для збереження бібліотечного фонду книжок, підручників</w:t>
      </w:r>
      <w:r w:rsidRPr="00EA1473">
        <w:rPr>
          <w:sz w:val="28"/>
          <w:szCs w:val="28"/>
          <w:lang w:val="uk-UA"/>
        </w:rPr>
        <w:t>;</w:t>
      </w:r>
    </w:p>
    <w:p w:rsidR="00EA1473" w:rsidRPr="00EA1473" w:rsidRDefault="00EA1473" w:rsidP="00EA1473">
      <w:pPr>
        <w:pStyle w:val="western"/>
        <w:spacing w:before="0" w:beforeAutospacing="0" w:after="0" w:afterAutospacing="0"/>
        <w:ind w:firstLine="360"/>
        <w:jc w:val="both"/>
        <w:rPr>
          <w:sz w:val="28"/>
          <w:szCs w:val="28"/>
          <w:lang w:val="uk-UA"/>
        </w:rPr>
      </w:pPr>
      <w:r w:rsidRPr="00EA1473">
        <w:rPr>
          <w:sz w:val="28"/>
          <w:szCs w:val="28"/>
          <w:lang w:val="uk-UA"/>
        </w:rPr>
        <w:t>- за т</w:t>
      </w:r>
      <w:r w:rsidRPr="00EA1473">
        <w:rPr>
          <w:sz w:val="28"/>
          <w:szCs w:val="28"/>
        </w:rPr>
        <w:t>ворч</w:t>
      </w:r>
      <w:r w:rsidRPr="00EA1473">
        <w:rPr>
          <w:sz w:val="28"/>
          <w:szCs w:val="28"/>
          <w:lang w:val="uk-UA"/>
        </w:rPr>
        <w:t>у</w:t>
      </w:r>
      <w:r w:rsidRPr="00EA1473">
        <w:rPr>
          <w:sz w:val="28"/>
          <w:szCs w:val="28"/>
        </w:rPr>
        <w:t xml:space="preserve"> робот</w:t>
      </w:r>
      <w:r w:rsidRPr="00EA1473">
        <w:rPr>
          <w:sz w:val="28"/>
          <w:szCs w:val="28"/>
          <w:lang w:val="uk-UA"/>
        </w:rPr>
        <w:t>у</w:t>
      </w:r>
      <w:r w:rsidRPr="00EA1473">
        <w:rPr>
          <w:sz w:val="28"/>
          <w:szCs w:val="28"/>
        </w:rPr>
        <w:t xml:space="preserve"> по прищепленню любові до книги</w:t>
      </w:r>
      <w:r w:rsidRPr="00EA1473">
        <w:rPr>
          <w:sz w:val="28"/>
          <w:szCs w:val="28"/>
          <w:lang w:val="uk-UA"/>
        </w:rPr>
        <w:t>;</w:t>
      </w:r>
    </w:p>
    <w:p w:rsidR="00EA1473" w:rsidRPr="00EA1473" w:rsidRDefault="00EA1473" w:rsidP="00EA1473">
      <w:pPr>
        <w:pStyle w:val="western"/>
        <w:spacing w:before="0" w:beforeAutospacing="0" w:after="0" w:afterAutospacing="0"/>
        <w:ind w:firstLine="360"/>
        <w:jc w:val="both"/>
        <w:rPr>
          <w:sz w:val="28"/>
          <w:szCs w:val="28"/>
          <w:lang w:val="uk-UA"/>
        </w:rPr>
      </w:pPr>
      <w:r w:rsidRPr="00EA1473">
        <w:rPr>
          <w:sz w:val="28"/>
          <w:szCs w:val="28"/>
          <w:lang w:val="uk-UA"/>
        </w:rPr>
        <w:t>- за с</w:t>
      </w:r>
      <w:r w:rsidRPr="00EA1473">
        <w:rPr>
          <w:sz w:val="28"/>
          <w:szCs w:val="28"/>
        </w:rPr>
        <w:t>умлінне ставлення до ведення документації</w:t>
      </w:r>
      <w:r w:rsidRPr="00EA1473">
        <w:rPr>
          <w:sz w:val="28"/>
          <w:szCs w:val="28"/>
          <w:lang w:val="uk-UA"/>
        </w:rPr>
        <w:t xml:space="preserve"> закладу освіти;</w:t>
      </w:r>
    </w:p>
    <w:p w:rsidR="00EA1473" w:rsidRPr="00EA1473" w:rsidRDefault="00EA1473" w:rsidP="00EA1473">
      <w:pPr>
        <w:pStyle w:val="western"/>
        <w:spacing w:before="0" w:beforeAutospacing="0" w:after="0" w:afterAutospacing="0"/>
        <w:ind w:firstLine="360"/>
        <w:jc w:val="both"/>
        <w:rPr>
          <w:sz w:val="28"/>
          <w:szCs w:val="28"/>
          <w:lang w:val="uk-UA"/>
        </w:rPr>
      </w:pPr>
      <w:r w:rsidRPr="00EA1473">
        <w:rPr>
          <w:sz w:val="28"/>
          <w:szCs w:val="28"/>
          <w:lang w:val="uk-UA"/>
        </w:rPr>
        <w:t>- за з</w:t>
      </w:r>
      <w:r w:rsidRPr="00EA1473">
        <w:rPr>
          <w:sz w:val="28"/>
          <w:szCs w:val="28"/>
        </w:rPr>
        <w:t>алучення батьків до співпраці, пропаганда педагогічних знань серед батьків, впровадження активних форм роботи з батьками</w:t>
      </w:r>
      <w:r w:rsidRPr="00EA1473">
        <w:rPr>
          <w:sz w:val="28"/>
          <w:szCs w:val="28"/>
          <w:lang w:val="uk-UA"/>
        </w:rPr>
        <w:t>;</w:t>
      </w:r>
    </w:p>
    <w:p w:rsidR="00EA1473" w:rsidRPr="00EA1473" w:rsidRDefault="00EA1473" w:rsidP="00EA1473">
      <w:pPr>
        <w:pStyle w:val="western"/>
        <w:spacing w:before="0" w:beforeAutospacing="0" w:after="0" w:afterAutospacing="0"/>
        <w:ind w:firstLine="360"/>
        <w:jc w:val="both"/>
        <w:rPr>
          <w:sz w:val="28"/>
          <w:szCs w:val="28"/>
          <w:lang w:val="uk-UA"/>
        </w:rPr>
      </w:pPr>
      <w:r w:rsidRPr="00EA1473">
        <w:rPr>
          <w:sz w:val="28"/>
          <w:szCs w:val="28"/>
          <w:lang w:val="uk-UA"/>
        </w:rPr>
        <w:t>- за в</w:t>
      </w:r>
      <w:r w:rsidRPr="00EA1473">
        <w:rPr>
          <w:sz w:val="28"/>
          <w:szCs w:val="28"/>
        </w:rPr>
        <w:t>иконання правил та норм по охороні праці та техніки безпеки, протипожежного захисту</w:t>
      </w:r>
      <w:r w:rsidRPr="00EA1473">
        <w:rPr>
          <w:sz w:val="28"/>
          <w:szCs w:val="28"/>
          <w:lang w:val="uk-UA"/>
        </w:rPr>
        <w:t>;</w:t>
      </w:r>
    </w:p>
    <w:p w:rsidR="00EA1473" w:rsidRPr="00EA1473" w:rsidRDefault="00EA1473" w:rsidP="00EA1473">
      <w:pPr>
        <w:pStyle w:val="western"/>
        <w:spacing w:before="0" w:beforeAutospacing="0" w:after="0" w:afterAutospacing="0"/>
        <w:ind w:firstLine="360"/>
        <w:jc w:val="both"/>
        <w:rPr>
          <w:sz w:val="28"/>
          <w:szCs w:val="28"/>
          <w:lang w:val="uk-UA"/>
        </w:rPr>
      </w:pPr>
      <w:r w:rsidRPr="00EA1473">
        <w:rPr>
          <w:sz w:val="28"/>
          <w:szCs w:val="28"/>
          <w:lang w:val="uk-UA"/>
        </w:rPr>
        <w:t>- за с</w:t>
      </w:r>
      <w:r w:rsidRPr="00EA1473">
        <w:rPr>
          <w:sz w:val="28"/>
          <w:szCs w:val="28"/>
        </w:rPr>
        <w:t>умлінне ставлення до охорони життя та здоров’я учнів, попередження дитячоготравматизму</w:t>
      </w:r>
      <w:r w:rsidRPr="00EA1473">
        <w:rPr>
          <w:sz w:val="28"/>
          <w:szCs w:val="28"/>
          <w:lang w:val="uk-UA"/>
        </w:rPr>
        <w:t>;</w:t>
      </w:r>
    </w:p>
    <w:p w:rsidR="00EA1473" w:rsidRPr="00EA1473" w:rsidRDefault="00EA1473" w:rsidP="00EA1473">
      <w:pPr>
        <w:pStyle w:val="western"/>
        <w:spacing w:before="0" w:beforeAutospacing="0" w:after="0" w:afterAutospacing="0"/>
        <w:ind w:firstLine="360"/>
        <w:jc w:val="both"/>
        <w:rPr>
          <w:sz w:val="28"/>
          <w:szCs w:val="28"/>
        </w:rPr>
      </w:pPr>
      <w:r w:rsidRPr="00EA1473">
        <w:rPr>
          <w:sz w:val="28"/>
          <w:szCs w:val="28"/>
          <w:lang w:val="uk-UA"/>
        </w:rPr>
        <w:t>- за з</w:t>
      </w:r>
      <w:r w:rsidRPr="00EA1473">
        <w:rPr>
          <w:sz w:val="28"/>
          <w:szCs w:val="28"/>
        </w:rPr>
        <w:t>алучення дітей до літнього відпочинку у шкільному таборі.</w:t>
      </w:r>
    </w:p>
    <w:p w:rsidR="00EA1473" w:rsidRPr="00EA1473" w:rsidRDefault="00EA1473" w:rsidP="00EA1473">
      <w:pPr>
        <w:pStyle w:val="21"/>
        <w:ind w:left="546" w:firstLine="0"/>
        <w:jc w:val="both"/>
        <w:rPr>
          <w:b w:val="0"/>
          <w:bCs w:val="0"/>
          <w:szCs w:val="28"/>
        </w:rPr>
      </w:pPr>
    </w:p>
    <w:p w:rsidR="00EA1473" w:rsidRPr="00EA1473" w:rsidRDefault="00EA1473" w:rsidP="00EA1473">
      <w:pPr>
        <w:pStyle w:val="21"/>
        <w:ind w:left="360"/>
        <w:rPr>
          <w:szCs w:val="28"/>
        </w:rPr>
      </w:pPr>
      <w:r w:rsidRPr="00EA1473">
        <w:rPr>
          <w:szCs w:val="28"/>
        </w:rPr>
        <w:t>4. Порядок нарахування та виплати премій</w:t>
      </w:r>
    </w:p>
    <w:p w:rsidR="00EA1473" w:rsidRPr="00EA1473" w:rsidRDefault="00EA1473" w:rsidP="00EA1473">
      <w:pPr>
        <w:pStyle w:val="21"/>
        <w:ind w:left="360"/>
        <w:jc w:val="both"/>
        <w:rPr>
          <w:b w:val="0"/>
          <w:szCs w:val="28"/>
          <w:lang w:eastAsia="uk-UA"/>
        </w:rPr>
      </w:pPr>
      <w:r w:rsidRPr="00EA1473">
        <w:rPr>
          <w:b w:val="0"/>
          <w:szCs w:val="28"/>
        </w:rPr>
        <w:t>4.1.</w:t>
      </w:r>
      <w:r w:rsidRPr="00EA1473">
        <w:rPr>
          <w:b w:val="0"/>
          <w:szCs w:val="28"/>
          <w:lang w:eastAsia="uk-UA"/>
        </w:rPr>
        <w:t>Преміювання працівників здійснювати за рахунок коштів фонду матеріального заохочення, економії фонду заробітної плати, позабюджетних коштів у кінці календарного року, а також з нагоди свят.</w:t>
      </w:r>
    </w:p>
    <w:p w:rsidR="00EA1473" w:rsidRPr="00EA1473" w:rsidRDefault="00EA1473" w:rsidP="00EA1473">
      <w:pPr>
        <w:pStyle w:val="21"/>
        <w:ind w:left="360"/>
        <w:jc w:val="both"/>
        <w:rPr>
          <w:b w:val="0"/>
          <w:szCs w:val="28"/>
        </w:rPr>
      </w:pPr>
      <w:r w:rsidRPr="00EA1473">
        <w:rPr>
          <w:b w:val="0"/>
          <w:szCs w:val="28"/>
        </w:rPr>
        <w:t>4.2. Річний фонд преміювання у закладі освіти встановлюють у межах затверджених кошторисних призначень на заробітну плату з урахуванням надбавок і доплат та економії фонду оплати праці.</w:t>
      </w:r>
    </w:p>
    <w:p w:rsidR="00EA1473" w:rsidRPr="00EA1473" w:rsidRDefault="00EA1473" w:rsidP="00EA1473">
      <w:pPr>
        <w:pStyle w:val="21"/>
        <w:ind w:left="360"/>
        <w:jc w:val="both"/>
        <w:rPr>
          <w:b w:val="0"/>
          <w:szCs w:val="28"/>
        </w:rPr>
      </w:pPr>
      <w:r w:rsidRPr="00EA1473">
        <w:rPr>
          <w:b w:val="0"/>
          <w:szCs w:val="28"/>
        </w:rPr>
        <w:t>4.3. На преміювання педагогічних працівників закладу освіти також направляються кошти із  залишків освітньої субвенції на кінець бюджетного періоду відповідно до Постанови Кабінету Міністрів України «Деякі питання надання освітньої субвенції з державного бюджету місцевим бюджетам» від 14.01.2015 № 6.</w:t>
      </w:r>
    </w:p>
    <w:p w:rsidR="00EA1473" w:rsidRPr="00EA1473" w:rsidRDefault="00EA1473" w:rsidP="00EA1473">
      <w:pPr>
        <w:pStyle w:val="21"/>
        <w:ind w:left="360"/>
        <w:jc w:val="both"/>
        <w:rPr>
          <w:b w:val="0"/>
          <w:szCs w:val="28"/>
        </w:rPr>
      </w:pPr>
      <w:r w:rsidRPr="00EA1473">
        <w:rPr>
          <w:b w:val="0"/>
          <w:szCs w:val="28"/>
        </w:rPr>
        <w:lastRenderedPageBreak/>
        <w:t>4.4. У разі зменшення обсягів фінансування закладу освіти, фонд преміювання зменшується.</w:t>
      </w:r>
    </w:p>
    <w:p w:rsidR="00EA1473" w:rsidRPr="00EA1473" w:rsidRDefault="00EA1473" w:rsidP="00EA1473">
      <w:pPr>
        <w:pStyle w:val="21"/>
        <w:ind w:left="360"/>
        <w:jc w:val="both"/>
        <w:rPr>
          <w:b w:val="0"/>
          <w:szCs w:val="28"/>
        </w:rPr>
      </w:pPr>
      <w:r w:rsidRPr="00EA1473">
        <w:rPr>
          <w:b w:val="0"/>
          <w:szCs w:val="28"/>
        </w:rPr>
        <w:t xml:space="preserve">4.5. Розмір премії не обмежується розміром посадового окладу (тарифної ставки) з урахуванням усіх надбавок та доплат. </w:t>
      </w:r>
    </w:p>
    <w:p w:rsidR="00EA1473" w:rsidRPr="00EA1473" w:rsidRDefault="00EA1473" w:rsidP="00EA1473">
      <w:pPr>
        <w:pStyle w:val="21"/>
        <w:ind w:left="360"/>
        <w:jc w:val="both"/>
        <w:rPr>
          <w:b w:val="0"/>
          <w:szCs w:val="28"/>
        </w:rPr>
      </w:pPr>
      <w:r w:rsidRPr="00EA1473">
        <w:rPr>
          <w:b w:val="0"/>
          <w:szCs w:val="28"/>
        </w:rPr>
        <w:t>4.6. Премію нараховують працівникам за фактично відпрацьований час.</w:t>
      </w:r>
    </w:p>
    <w:p w:rsidR="00EA1473" w:rsidRPr="00EA1473" w:rsidRDefault="00EA1473" w:rsidP="00EA1473">
      <w:pPr>
        <w:pStyle w:val="21"/>
        <w:ind w:left="360"/>
        <w:jc w:val="both"/>
        <w:rPr>
          <w:b w:val="0"/>
          <w:szCs w:val="28"/>
        </w:rPr>
      </w:pPr>
      <w:r w:rsidRPr="00EA1473">
        <w:rPr>
          <w:b w:val="0"/>
          <w:szCs w:val="28"/>
        </w:rPr>
        <w:t>4.7 Премію не виплачують за час відпусток (основної, додаткової та інших, передбачених законодавством), тимчасової непрацездатності та в  інших випадках, коли згідно із законодавством виплати проводяться з розрахунку середньої заробітної плати.</w:t>
      </w:r>
    </w:p>
    <w:p w:rsidR="00EA1473" w:rsidRPr="00EA1473" w:rsidRDefault="00EA1473" w:rsidP="00EA1473">
      <w:pPr>
        <w:pStyle w:val="21"/>
        <w:ind w:left="360"/>
        <w:jc w:val="both"/>
        <w:rPr>
          <w:b w:val="0"/>
          <w:szCs w:val="28"/>
        </w:rPr>
      </w:pPr>
      <w:r w:rsidRPr="00EA1473">
        <w:rPr>
          <w:b w:val="0"/>
          <w:szCs w:val="28"/>
        </w:rPr>
        <w:t>4.8.  Премії працівникам закладу  виплачуються одночасно із виплатою заробітної плати.</w:t>
      </w:r>
    </w:p>
    <w:p w:rsidR="00EA1473" w:rsidRPr="00EA1473" w:rsidRDefault="00EA1473" w:rsidP="00EA1473">
      <w:pPr>
        <w:pStyle w:val="21"/>
        <w:ind w:left="357" w:firstLine="709"/>
        <w:jc w:val="both"/>
        <w:rPr>
          <w:b w:val="0"/>
          <w:szCs w:val="28"/>
        </w:rPr>
      </w:pPr>
      <w:r w:rsidRPr="00EA1473">
        <w:rPr>
          <w:b w:val="0"/>
          <w:szCs w:val="28"/>
        </w:rPr>
        <w:t>4.9. Підставою для виплати працівнику премії або її позбавлення (зменшення розміру) є наказ керівника закладу освіти, який погоджений із профспілковим комітетом.</w:t>
      </w:r>
    </w:p>
    <w:p w:rsidR="00EA1473" w:rsidRPr="00EA1473" w:rsidRDefault="00EA1473" w:rsidP="00EA1473">
      <w:pPr>
        <w:pStyle w:val="21"/>
        <w:jc w:val="left"/>
        <w:rPr>
          <w:b w:val="0"/>
          <w:szCs w:val="28"/>
        </w:rPr>
      </w:pPr>
    </w:p>
    <w:p w:rsidR="00EA1473" w:rsidRPr="00EA1473" w:rsidRDefault="00EA1473" w:rsidP="00EA1473">
      <w:pPr>
        <w:pStyle w:val="21"/>
        <w:ind w:left="906" w:firstLine="0"/>
        <w:rPr>
          <w:b w:val="0"/>
          <w:bCs w:val="0"/>
          <w:szCs w:val="28"/>
        </w:rPr>
      </w:pPr>
      <w:r w:rsidRPr="00EA1473">
        <w:rPr>
          <w:szCs w:val="28"/>
        </w:rPr>
        <w:t>5. Порядок встановлення надбавок і доплат працівникам закладу</w:t>
      </w:r>
      <w:r w:rsidRPr="00EA1473">
        <w:rPr>
          <w:b w:val="0"/>
          <w:bCs w:val="0"/>
          <w:szCs w:val="28"/>
        </w:rPr>
        <w:t>.</w:t>
      </w:r>
    </w:p>
    <w:p w:rsidR="00EA1473" w:rsidRPr="00EA1473" w:rsidRDefault="00EA1473" w:rsidP="00EA1473">
      <w:pPr>
        <w:pStyle w:val="21"/>
        <w:ind w:left="360" w:firstLine="0"/>
        <w:rPr>
          <w:b w:val="0"/>
          <w:bCs w:val="0"/>
          <w:szCs w:val="28"/>
        </w:rPr>
      </w:pPr>
    </w:p>
    <w:p w:rsidR="00EA1473" w:rsidRPr="00EA1473" w:rsidRDefault="00EA1473" w:rsidP="00EA1473">
      <w:pPr>
        <w:pStyle w:val="HTML"/>
        <w:ind w:firstLine="709"/>
        <w:jc w:val="both"/>
        <w:rPr>
          <w:rFonts w:ascii="Times New Roman" w:hAnsi="Times New Roman" w:cs="Times New Roman"/>
          <w:sz w:val="28"/>
          <w:szCs w:val="28"/>
          <w:lang w:val="uk-UA" w:eastAsia="uk-UA"/>
        </w:rPr>
      </w:pPr>
      <w:r w:rsidRPr="00EA1473">
        <w:rPr>
          <w:rFonts w:ascii="Times New Roman" w:hAnsi="Times New Roman" w:cs="Times New Roman"/>
          <w:bCs/>
          <w:sz w:val="28"/>
          <w:szCs w:val="28"/>
          <w:lang w:val="uk-UA"/>
        </w:rPr>
        <w:t xml:space="preserve">5.1. Порядок встановлення надбавок і доплат працівникам регулюється наказами Міністерства освіти і науки України </w:t>
      </w:r>
      <w:r w:rsidRPr="00EA1473">
        <w:rPr>
          <w:rFonts w:ascii="Times New Roman" w:hAnsi="Times New Roman" w:cs="Times New Roman"/>
          <w:sz w:val="28"/>
          <w:szCs w:val="28"/>
          <w:lang w:val="uk-UA" w:eastAsia="uk-UA"/>
        </w:rPr>
        <w:t>26.09.2005  N 557 «</w:t>
      </w:r>
      <w:r w:rsidRPr="00EA1473">
        <w:rPr>
          <w:rFonts w:ascii="Times New Roman" w:hAnsi="Times New Roman" w:cs="Times New Roman"/>
          <w:bCs/>
          <w:sz w:val="28"/>
          <w:szCs w:val="28"/>
          <w:lang w:val="uk-UA" w:eastAsia="uk-UA"/>
        </w:rPr>
        <w:t xml:space="preserve">Про впорядкування умов оплати праці та затвердження схем тарифних розрядів працівників навчальних закладів, установ освіти та наукових установ та </w:t>
      </w:r>
      <w:r w:rsidRPr="00EA1473">
        <w:rPr>
          <w:rFonts w:ascii="Times New Roman" w:hAnsi="Times New Roman" w:cs="Times New Roman"/>
          <w:color w:val="333333"/>
          <w:sz w:val="28"/>
          <w:szCs w:val="28"/>
          <w:lang w:val="uk-UA" w:eastAsia="uk-UA"/>
        </w:rPr>
        <w:t>від 15.04.93 N 102 «</w:t>
      </w:r>
      <w:r w:rsidRPr="00EA1473">
        <w:rPr>
          <w:rFonts w:ascii="Times New Roman" w:hAnsi="Times New Roman" w:cs="Times New Roman"/>
          <w:bCs/>
          <w:color w:val="111111"/>
          <w:sz w:val="28"/>
          <w:szCs w:val="28"/>
          <w:lang w:val="uk-UA"/>
        </w:rPr>
        <w:t>Про затвердження Інструкції про порядок обчислення заробітної плати працівників освіти».</w:t>
      </w:r>
    </w:p>
    <w:p w:rsidR="00EA1473" w:rsidRPr="00EA1473" w:rsidRDefault="00EA1473" w:rsidP="00EA1473">
      <w:pPr>
        <w:pStyle w:val="21"/>
        <w:ind w:firstLine="709"/>
        <w:jc w:val="both"/>
        <w:rPr>
          <w:b w:val="0"/>
          <w:bCs w:val="0"/>
          <w:szCs w:val="28"/>
        </w:rPr>
      </w:pPr>
      <w:r w:rsidRPr="00EA1473">
        <w:rPr>
          <w:b w:val="0"/>
          <w:bCs w:val="0"/>
          <w:szCs w:val="28"/>
        </w:rPr>
        <w:t>5.2. Граничний розмір надбавок для одного працівника не повинен перевищувати 50% посадового окладу.</w:t>
      </w:r>
    </w:p>
    <w:p w:rsidR="00EA1473" w:rsidRPr="00EA1473" w:rsidRDefault="00EA1473" w:rsidP="00EA1473">
      <w:pPr>
        <w:pStyle w:val="21"/>
        <w:ind w:firstLine="709"/>
        <w:jc w:val="both"/>
        <w:rPr>
          <w:b w:val="0"/>
          <w:bCs w:val="0"/>
          <w:szCs w:val="28"/>
        </w:rPr>
      </w:pPr>
      <w:r w:rsidRPr="00EA1473">
        <w:rPr>
          <w:b w:val="0"/>
          <w:bCs w:val="0"/>
          <w:szCs w:val="28"/>
        </w:rPr>
        <w:t>5.3. Доплати встановлюються працівникам (крім директора та його заступників) у розмірі до 50% посадового окладу:</w:t>
      </w:r>
    </w:p>
    <w:p w:rsidR="00EA1473" w:rsidRPr="00EA1473" w:rsidRDefault="00EA1473" w:rsidP="00EA1473">
      <w:pPr>
        <w:pStyle w:val="21"/>
        <w:numPr>
          <w:ilvl w:val="0"/>
          <w:numId w:val="19"/>
        </w:numPr>
        <w:tabs>
          <w:tab w:val="left" w:pos="1211"/>
        </w:tabs>
        <w:ind w:left="0" w:firstLine="709"/>
        <w:jc w:val="both"/>
        <w:rPr>
          <w:b w:val="0"/>
          <w:bCs w:val="0"/>
          <w:szCs w:val="28"/>
        </w:rPr>
      </w:pPr>
      <w:r w:rsidRPr="00EA1473">
        <w:rPr>
          <w:b w:val="0"/>
          <w:bCs w:val="0"/>
          <w:szCs w:val="28"/>
        </w:rPr>
        <w:t>за виконання обов’язків тимчасово відсутніх працівників;</w:t>
      </w:r>
    </w:p>
    <w:p w:rsidR="00EA1473" w:rsidRPr="00EA1473" w:rsidRDefault="00EA1473" w:rsidP="00EA1473">
      <w:pPr>
        <w:pStyle w:val="21"/>
        <w:numPr>
          <w:ilvl w:val="0"/>
          <w:numId w:val="19"/>
        </w:numPr>
        <w:tabs>
          <w:tab w:val="left" w:pos="1211"/>
        </w:tabs>
        <w:ind w:left="0" w:firstLine="709"/>
        <w:jc w:val="both"/>
        <w:rPr>
          <w:b w:val="0"/>
          <w:bCs w:val="0"/>
          <w:szCs w:val="28"/>
        </w:rPr>
      </w:pPr>
      <w:r w:rsidRPr="00EA1473">
        <w:rPr>
          <w:b w:val="0"/>
          <w:bCs w:val="0"/>
          <w:szCs w:val="28"/>
        </w:rPr>
        <w:t>за суміщення професій (посад);</w:t>
      </w:r>
    </w:p>
    <w:p w:rsidR="00EA1473" w:rsidRPr="00EA1473" w:rsidRDefault="00EA1473" w:rsidP="00EA1473">
      <w:pPr>
        <w:pStyle w:val="21"/>
        <w:ind w:firstLine="709"/>
        <w:jc w:val="both"/>
        <w:rPr>
          <w:b w:val="0"/>
          <w:bCs w:val="0"/>
          <w:szCs w:val="28"/>
        </w:rPr>
      </w:pPr>
      <w:r w:rsidRPr="00EA1473">
        <w:rPr>
          <w:b w:val="0"/>
          <w:bCs w:val="0"/>
          <w:szCs w:val="28"/>
        </w:rPr>
        <w:t>5.4. Граничний розмір доплат для одного працівника також не повинен перевищувати 50% посадового окладу.</w:t>
      </w:r>
    </w:p>
    <w:p w:rsidR="00EA1473" w:rsidRPr="00EA1473" w:rsidRDefault="00EA1473" w:rsidP="00EA1473">
      <w:pPr>
        <w:pStyle w:val="ae"/>
        <w:numPr>
          <w:ilvl w:val="0"/>
          <w:numId w:val="23"/>
        </w:numPr>
        <w:shd w:val="clear" w:color="auto" w:fill="FFFFFF"/>
        <w:suppressAutoHyphens/>
        <w:spacing w:after="0" w:line="240" w:lineRule="auto"/>
        <w:jc w:val="center"/>
        <w:rPr>
          <w:rFonts w:ascii="Times New Roman" w:eastAsia="Calibri" w:hAnsi="Times New Roman" w:cs="Times New Roman"/>
          <w:b/>
          <w:bCs/>
          <w:sz w:val="28"/>
          <w:szCs w:val="28"/>
          <w:lang w:val="uk-UA"/>
        </w:rPr>
      </w:pPr>
      <w:r w:rsidRPr="00EA1473">
        <w:rPr>
          <w:rFonts w:ascii="Times New Roman" w:eastAsia="Calibri" w:hAnsi="Times New Roman" w:cs="Times New Roman"/>
          <w:b/>
          <w:bCs/>
          <w:sz w:val="28"/>
          <w:szCs w:val="28"/>
          <w:lang w:val="uk-UA"/>
        </w:rPr>
        <w:t>Надання матеріальної допомоги</w:t>
      </w:r>
    </w:p>
    <w:p w:rsidR="00EA1473" w:rsidRPr="00EA1473" w:rsidRDefault="00EA1473" w:rsidP="00EA1473">
      <w:pPr>
        <w:pStyle w:val="21"/>
        <w:jc w:val="both"/>
        <w:rPr>
          <w:b w:val="0"/>
          <w:bCs w:val="0"/>
          <w:szCs w:val="28"/>
        </w:rPr>
      </w:pPr>
      <w:r w:rsidRPr="00EA1473">
        <w:rPr>
          <w:b w:val="0"/>
          <w:bCs w:val="0"/>
          <w:szCs w:val="28"/>
        </w:rPr>
        <w:t>6.1. Матеріальна допомога, її розмір, в тому числі і на оздоровлення, не може перевищувати одного посадового окладу (місячної ставки заробітної плати) на календарний рік.</w:t>
      </w:r>
    </w:p>
    <w:p w:rsidR="00EA1473" w:rsidRPr="00EA1473" w:rsidRDefault="00EA1473" w:rsidP="00EA1473">
      <w:pPr>
        <w:pStyle w:val="21"/>
        <w:jc w:val="both"/>
        <w:rPr>
          <w:b w:val="0"/>
          <w:bCs w:val="0"/>
          <w:szCs w:val="28"/>
        </w:rPr>
      </w:pPr>
      <w:r w:rsidRPr="00EA1473">
        <w:rPr>
          <w:b w:val="0"/>
          <w:bCs w:val="0"/>
          <w:szCs w:val="28"/>
        </w:rPr>
        <w:t>6.2. Матеріальна допомога педагогічним працівникам виплачується в межах коштів, передбачених в кошторисі видатків установи на зазначені цілі.</w:t>
      </w:r>
    </w:p>
    <w:p w:rsidR="00EA1473" w:rsidRPr="00EA1473" w:rsidRDefault="00EA1473" w:rsidP="00EA1473">
      <w:pPr>
        <w:pStyle w:val="21"/>
        <w:jc w:val="both"/>
        <w:rPr>
          <w:b w:val="0"/>
          <w:bCs w:val="0"/>
          <w:szCs w:val="28"/>
        </w:rPr>
      </w:pPr>
      <w:r w:rsidRPr="00EA1473">
        <w:rPr>
          <w:b w:val="0"/>
          <w:bCs w:val="0"/>
          <w:szCs w:val="28"/>
        </w:rPr>
        <w:t>6.3. Матеріальна допомога іншим працівникам навчального закладу виплачується за рахунок економії фонду заробітної плати або позабюджетних надходжень, за рахунок яких дозволена така виплата.</w:t>
      </w:r>
    </w:p>
    <w:p w:rsidR="00EA1473" w:rsidRPr="00EA1473" w:rsidRDefault="00EA1473" w:rsidP="00EA1473">
      <w:pPr>
        <w:pStyle w:val="21"/>
        <w:ind w:left="546" w:firstLine="0"/>
        <w:jc w:val="both"/>
        <w:rPr>
          <w:b w:val="0"/>
          <w:bCs w:val="0"/>
          <w:szCs w:val="28"/>
        </w:rPr>
      </w:pPr>
      <w:r w:rsidRPr="00EA1473">
        <w:rPr>
          <w:b w:val="0"/>
          <w:bCs w:val="0"/>
          <w:szCs w:val="28"/>
        </w:rPr>
        <w:t>6.4. Матеріальна допомога надається:</w:t>
      </w:r>
    </w:p>
    <w:p w:rsidR="00EA1473" w:rsidRPr="00EA1473" w:rsidRDefault="00EA1473" w:rsidP="00EA1473">
      <w:pPr>
        <w:pStyle w:val="21"/>
        <w:numPr>
          <w:ilvl w:val="0"/>
          <w:numId w:val="18"/>
        </w:numPr>
        <w:tabs>
          <w:tab w:val="left" w:pos="1211"/>
        </w:tabs>
        <w:ind w:left="1211"/>
        <w:jc w:val="both"/>
        <w:rPr>
          <w:b w:val="0"/>
          <w:bCs w:val="0"/>
          <w:szCs w:val="28"/>
        </w:rPr>
      </w:pPr>
      <w:r w:rsidRPr="00EA1473">
        <w:rPr>
          <w:b w:val="0"/>
          <w:bCs w:val="0"/>
          <w:szCs w:val="28"/>
        </w:rPr>
        <w:t>керівнику  за наказом начальника відділу ОМСКТП;</w:t>
      </w:r>
    </w:p>
    <w:p w:rsidR="00EA1473" w:rsidRPr="00EA1473" w:rsidRDefault="00EA1473" w:rsidP="00EA1473">
      <w:pPr>
        <w:pStyle w:val="21"/>
        <w:numPr>
          <w:ilvl w:val="0"/>
          <w:numId w:val="18"/>
        </w:numPr>
        <w:tabs>
          <w:tab w:val="left" w:pos="1211"/>
        </w:tabs>
        <w:ind w:left="1211"/>
        <w:jc w:val="both"/>
        <w:rPr>
          <w:b w:val="0"/>
          <w:bCs w:val="0"/>
          <w:szCs w:val="28"/>
        </w:rPr>
      </w:pPr>
      <w:r w:rsidRPr="00EA1473">
        <w:rPr>
          <w:b w:val="0"/>
          <w:bCs w:val="0"/>
          <w:szCs w:val="28"/>
        </w:rPr>
        <w:t>іншим працівникам за наказом керівника.</w:t>
      </w:r>
    </w:p>
    <w:p w:rsidR="00EA1473" w:rsidRPr="00EA1473" w:rsidRDefault="00EA1473" w:rsidP="00EA1473">
      <w:pPr>
        <w:shd w:val="clear" w:color="auto" w:fill="FFFFFF"/>
        <w:spacing w:after="0" w:line="240" w:lineRule="auto"/>
        <w:ind w:firstLine="720"/>
        <w:jc w:val="both"/>
        <w:rPr>
          <w:rFonts w:ascii="Times New Roman" w:eastAsia="Calibri" w:hAnsi="Times New Roman" w:cs="Times New Roman"/>
          <w:sz w:val="28"/>
          <w:szCs w:val="28"/>
        </w:rPr>
      </w:pPr>
      <w:r w:rsidRPr="00EA1473">
        <w:rPr>
          <w:rFonts w:ascii="Times New Roman" w:eastAsia="Calibri" w:hAnsi="Times New Roman" w:cs="Times New Roman"/>
          <w:sz w:val="28"/>
          <w:szCs w:val="28"/>
          <w:lang w:val="uk-UA"/>
        </w:rPr>
        <w:lastRenderedPageBreak/>
        <w:t xml:space="preserve">6.5. </w:t>
      </w:r>
      <w:r w:rsidRPr="00EA1473">
        <w:rPr>
          <w:rFonts w:ascii="Times New Roman" w:eastAsia="Calibri" w:hAnsi="Times New Roman" w:cs="Times New Roman"/>
          <w:sz w:val="28"/>
          <w:szCs w:val="28"/>
        </w:rPr>
        <w:t>Матеріальна допомога працівникам навчального закладу надається з фонду економії заробітної плати з урахуванням матеріального стану сім’ї (якщо доход на одного члена родини не перевищує законодавчо визначеного прожиткового мінімуму):</w:t>
      </w:r>
    </w:p>
    <w:p w:rsidR="00EA1473" w:rsidRPr="00EA1473" w:rsidRDefault="00EA1473" w:rsidP="00EA1473">
      <w:pPr>
        <w:shd w:val="clear" w:color="auto" w:fill="FFFFFF"/>
        <w:spacing w:after="0" w:line="240" w:lineRule="auto"/>
        <w:rPr>
          <w:rFonts w:ascii="Times New Roman" w:eastAsia="Calibri" w:hAnsi="Times New Roman" w:cs="Times New Roman"/>
          <w:sz w:val="28"/>
          <w:szCs w:val="28"/>
        </w:rPr>
      </w:pPr>
      <w:r w:rsidRPr="00EA1473">
        <w:rPr>
          <w:rFonts w:ascii="Times New Roman" w:eastAsia="Calibri" w:hAnsi="Times New Roman" w:cs="Times New Roman"/>
          <w:sz w:val="28"/>
          <w:szCs w:val="28"/>
        </w:rPr>
        <w:t>-      при нещасних випадках;</w:t>
      </w:r>
    </w:p>
    <w:p w:rsidR="00EA1473" w:rsidRPr="00EA1473" w:rsidRDefault="00EA1473" w:rsidP="00EA1473">
      <w:pPr>
        <w:shd w:val="clear" w:color="auto" w:fill="FFFFFF"/>
        <w:spacing w:after="0" w:line="240" w:lineRule="auto"/>
        <w:rPr>
          <w:rFonts w:ascii="Times New Roman" w:eastAsia="Calibri" w:hAnsi="Times New Roman" w:cs="Times New Roman"/>
          <w:sz w:val="28"/>
          <w:szCs w:val="28"/>
        </w:rPr>
      </w:pPr>
      <w:r w:rsidRPr="00EA1473">
        <w:rPr>
          <w:rFonts w:ascii="Times New Roman" w:eastAsia="Calibri" w:hAnsi="Times New Roman" w:cs="Times New Roman"/>
          <w:sz w:val="28"/>
          <w:szCs w:val="28"/>
        </w:rPr>
        <w:t>-      при захворюванні та довготривалому лікуванні працівника;</w:t>
      </w:r>
    </w:p>
    <w:p w:rsidR="00EA1473" w:rsidRPr="00EA1473" w:rsidRDefault="00EA1473" w:rsidP="00EA1473">
      <w:pPr>
        <w:shd w:val="clear" w:color="auto" w:fill="FFFFFF"/>
        <w:spacing w:after="0" w:line="240" w:lineRule="auto"/>
        <w:rPr>
          <w:rFonts w:ascii="Times New Roman" w:eastAsia="Calibri" w:hAnsi="Times New Roman" w:cs="Times New Roman"/>
          <w:sz w:val="28"/>
          <w:szCs w:val="28"/>
        </w:rPr>
      </w:pPr>
      <w:r w:rsidRPr="00EA1473">
        <w:rPr>
          <w:rFonts w:ascii="Times New Roman" w:eastAsia="Calibri" w:hAnsi="Times New Roman" w:cs="Times New Roman"/>
          <w:sz w:val="28"/>
          <w:szCs w:val="28"/>
        </w:rPr>
        <w:t>-      при втраті близьких членів сім’ї;</w:t>
      </w:r>
    </w:p>
    <w:p w:rsidR="00EA1473" w:rsidRPr="00EA1473" w:rsidRDefault="00EA1473" w:rsidP="00EA1473">
      <w:pPr>
        <w:shd w:val="clear" w:color="auto" w:fill="FFFFFF"/>
        <w:spacing w:after="0" w:line="240" w:lineRule="auto"/>
        <w:rPr>
          <w:rFonts w:ascii="Times New Roman" w:eastAsia="Calibri" w:hAnsi="Times New Roman" w:cs="Times New Roman"/>
          <w:sz w:val="28"/>
          <w:szCs w:val="28"/>
        </w:rPr>
      </w:pPr>
      <w:r w:rsidRPr="00EA1473">
        <w:rPr>
          <w:rFonts w:ascii="Times New Roman" w:eastAsia="Calibri" w:hAnsi="Times New Roman" w:cs="Times New Roman"/>
          <w:sz w:val="28"/>
          <w:szCs w:val="28"/>
        </w:rPr>
        <w:t>-      при стихійних лихах;</w:t>
      </w:r>
    </w:p>
    <w:p w:rsidR="00EA1473" w:rsidRPr="00EA1473" w:rsidRDefault="00EA1473" w:rsidP="00EA1473">
      <w:pPr>
        <w:shd w:val="clear" w:color="auto" w:fill="FFFFFF"/>
        <w:spacing w:after="0" w:line="240" w:lineRule="auto"/>
        <w:rPr>
          <w:rFonts w:ascii="Times New Roman" w:eastAsia="Calibri" w:hAnsi="Times New Roman" w:cs="Times New Roman"/>
          <w:sz w:val="28"/>
          <w:szCs w:val="28"/>
        </w:rPr>
      </w:pPr>
      <w:r w:rsidRPr="00EA1473">
        <w:rPr>
          <w:rFonts w:ascii="Times New Roman" w:eastAsia="Calibri" w:hAnsi="Times New Roman" w:cs="Times New Roman"/>
          <w:sz w:val="28"/>
          <w:szCs w:val="28"/>
        </w:rPr>
        <w:t>-      при народженні дитини;</w:t>
      </w:r>
    </w:p>
    <w:p w:rsidR="00EA1473" w:rsidRPr="00EA1473" w:rsidRDefault="00EA1473" w:rsidP="00EA1473">
      <w:pPr>
        <w:shd w:val="clear" w:color="auto" w:fill="FFFFFF"/>
        <w:spacing w:after="0" w:line="240" w:lineRule="auto"/>
        <w:rPr>
          <w:rFonts w:ascii="Times New Roman" w:eastAsia="Calibri" w:hAnsi="Times New Roman" w:cs="Times New Roman"/>
          <w:sz w:val="28"/>
          <w:szCs w:val="28"/>
        </w:rPr>
      </w:pPr>
      <w:r w:rsidRPr="00EA1473">
        <w:rPr>
          <w:rFonts w:ascii="Times New Roman" w:eastAsia="Calibri" w:hAnsi="Times New Roman" w:cs="Times New Roman"/>
          <w:sz w:val="28"/>
          <w:szCs w:val="28"/>
        </w:rPr>
        <w:t>-      на оздоровлення.</w:t>
      </w:r>
    </w:p>
    <w:p w:rsidR="00EA1473" w:rsidRPr="00EA1473" w:rsidRDefault="00EA1473" w:rsidP="00EA1473">
      <w:pPr>
        <w:pStyle w:val="21"/>
        <w:ind w:firstLine="0"/>
        <w:rPr>
          <w:b w:val="0"/>
          <w:bCs w:val="0"/>
          <w:szCs w:val="28"/>
        </w:rPr>
      </w:pPr>
    </w:p>
    <w:p w:rsidR="00EA1473" w:rsidRPr="00EA1473" w:rsidRDefault="00EA1473" w:rsidP="00EA1473">
      <w:pPr>
        <w:pStyle w:val="21"/>
        <w:ind w:firstLine="0"/>
        <w:rPr>
          <w:b w:val="0"/>
          <w:bCs w:val="0"/>
          <w:szCs w:val="28"/>
        </w:rPr>
      </w:pPr>
    </w:p>
    <w:p w:rsidR="00EA1473" w:rsidRPr="00EA1473" w:rsidRDefault="00EA1473" w:rsidP="00EA1473">
      <w:pPr>
        <w:pStyle w:val="21"/>
        <w:ind w:firstLine="0"/>
        <w:rPr>
          <w:b w:val="0"/>
          <w:bCs w:val="0"/>
          <w:szCs w:val="28"/>
        </w:rPr>
      </w:pPr>
      <w:r w:rsidRPr="00EA1473">
        <w:rPr>
          <w:b w:val="0"/>
          <w:bCs w:val="0"/>
          <w:szCs w:val="28"/>
        </w:rPr>
        <w:t>Керівник  закладу                                              В.А.Барабанчук</w:t>
      </w:r>
    </w:p>
    <w:p w:rsidR="00EA1473" w:rsidRPr="00EA1473" w:rsidRDefault="00EA1473" w:rsidP="00EA1473">
      <w:pPr>
        <w:pStyle w:val="21"/>
        <w:ind w:firstLine="0"/>
        <w:rPr>
          <w:b w:val="0"/>
          <w:bCs w:val="0"/>
          <w:szCs w:val="28"/>
        </w:rPr>
      </w:pPr>
    </w:p>
    <w:p w:rsidR="00EA1473" w:rsidRPr="00EA1473" w:rsidRDefault="00EA1473" w:rsidP="00EA1473">
      <w:pPr>
        <w:spacing w:after="0" w:line="240" w:lineRule="auto"/>
        <w:jc w:val="center"/>
        <w:rPr>
          <w:rFonts w:ascii="Times New Roman" w:eastAsia="Calibri" w:hAnsi="Times New Roman" w:cs="Times New Roman"/>
          <w:bCs/>
          <w:sz w:val="28"/>
          <w:szCs w:val="28"/>
          <w:lang w:val="uk-UA"/>
        </w:rPr>
      </w:pPr>
      <w:r w:rsidRPr="00EA1473">
        <w:rPr>
          <w:rFonts w:ascii="Times New Roman" w:eastAsia="Calibri" w:hAnsi="Times New Roman" w:cs="Times New Roman"/>
          <w:bCs/>
          <w:sz w:val="28"/>
          <w:szCs w:val="28"/>
        </w:rPr>
        <w:t xml:space="preserve">Голова профспілкового комітету                       </w:t>
      </w:r>
      <w:r w:rsidRPr="00EA1473">
        <w:rPr>
          <w:rFonts w:ascii="Times New Roman" w:eastAsia="Calibri" w:hAnsi="Times New Roman" w:cs="Times New Roman"/>
          <w:bCs/>
          <w:sz w:val="28"/>
          <w:szCs w:val="28"/>
          <w:lang w:val="uk-UA"/>
        </w:rPr>
        <w:t>А.В. Ярошенко</w:t>
      </w:r>
    </w:p>
    <w:p w:rsidR="00EA1473" w:rsidRPr="00EA1473" w:rsidRDefault="00EA1473" w:rsidP="00EA1473">
      <w:pPr>
        <w:rPr>
          <w:rFonts w:ascii="Times New Roman" w:hAnsi="Times New Roman" w:cs="Times New Roman"/>
        </w:rPr>
      </w:pPr>
    </w:p>
    <w:p w:rsidR="00EA1473" w:rsidRPr="00EA1473" w:rsidRDefault="00EA1473" w:rsidP="00EA1473">
      <w:pPr>
        <w:spacing w:after="0" w:line="360" w:lineRule="auto"/>
        <w:rPr>
          <w:rFonts w:ascii="Times New Roman" w:hAnsi="Times New Roman" w:cs="Times New Roman"/>
          <w:sz w:val="28"/>
          <w:szCs w:val="28"/>
        </w:rPr>
      </w:pPr>
    </w:p>
    <w:p w:rsidR="00EA1473" w:rsidRPr="00EA1473" w:rsidRDefault="00EA1473" w:rsidP="0043521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A1473" w:rsidRPr="00EA1473" w:rsidRDefault="00EA1473" w:rsidP="00EA1473">
      <w:pPr>
        <w:rPr>
          <w:rFonts w:ascii="Times New Roman" w:eastAsia="Times New Roman" w:hAnsi="Times New Roman" w:cs="Times New Roman"/>
          <w:sz w:val="28"/>
          <w:szCs w:val="28"/>
          <w:lang w:val="uk-UA" w:eastAsia="uk-UA"/>
        </w:rPr>
      </w:pPr>
    </w:p>
    <w:p w:rsidR="00EA1473" w:rsidRPr="00EA1473" w:rsidRDefault="00EA1473" w:rsidP="00EA1473">
      <w:pPr>
        <w:rPr>
          <w:rFonts w:ascii="Times New Roman" w:eastAsia="Times New Roman" w:hAnsi="Times New Roman" w:cs="Times New Roman"/>
          <w:sz w:val="28"/>
          <w:szCs w:val="28"/>
          <w:lang w:val="uk-UA" w:eastAsia="uk-UA"/>
        </w:rPr>
      </w:pPr>
    </w:p>
    <w:p w:rsidR="00EA1473" w:rsidRPr="00EA1473" w:rsidRDefault="00EA1473" w:rsidP="00EA1473">
      <w:pPr>
        <w:rPr>
          <w:rFonts w:ascii="Times New Roman" w:eastAsia="Times New Roman" w:hAnsi="Times New Roman" w:cs="Times New Roman"/>
          <w:sz w:val="28"/>
          <w:szCs w:val="28"/>
          <w:lang w:val="uk-UA" w:eastAsia="uk-UA"/>
        </w:rPr>
      </w:pPr>
    </w:p>
    <w:p w:rsidR="00EA1473" w:rsidRPr="00EA1473" w:rsidRDefault="00EA1473" w:rsidP="00EA1473">
      <w:pPr>
        <w:rPr>
          <w:rFonts w:ascii="Times New Roman" w:eastAsia="Times New Roman" w:hAnsi="Times New Roman" w:cs="Times New Roman"/>
          <w:sz w:val="28"/>
          <w:szCs w:val="28"/>
          <w:lang w:val="uk-UA" w:eastAsia="uk-UA"/>
        </w:rPr>
      </w:pPr>
    </w:p>
    <w:p w:rsidR="00EA1473" w:rsidRPr="00EA1473" w:rsidRDefault="00EA1473" w:rsidP="00EA1473">
      <w:pPr>
        <w:rPr>
          <w:rFonts w:ascii="Times New Roman" w:eastAsia="Times New Roman" w:hAnsi="Times New Roman" w:cs="Times New Roman"/>
          <w:sz w:val="28"/>
          <w:szCs w:val="28"/>
          <w:lang w:val="uk-UA" w:eastAsia="uk-UA"/>
        </w:rPr>
      </w:pPr>
    </w:p>
    <w:p w:rsidR="00EA1473" w:rsidRPr="00EA1473" w:rsidRDefault="00EA1473" w:rsidP="00EA1473">
      <w:pPr>
        <w:rPr>
          <w:rFonts w:ascii="Times New Roman" w:eastAsia="Times New Roman" w:hAnsi="Times New Roman" w:cs="Times New Roman"/>
          <w:sz w:val="28"/>
          <w:szCs w:val="28"/>
          <w:lang w:val="uk-UA" w:eastAsia="uk-UA"/>
        </w:rPr>
      </w:pPr>
    </w:p>
    <w:p w:rsidR="00EA1473" w:rsidRPr="00EA1473" w:rsidRDefault="00EA1473" w:rsidP="00EA1473">
      <w:pPr>
        <w:rPr>
          <w:rFonts w:ascii="Times New Roman" w:eastAsia="Times New Roman" w:hAnsi="Times New Roman" w:cs="Times New Roman"/>
          <w:sz w:val="28"/>
          <w:szCs w:val="28"/>
          <w:lang w:val="uk-UA" w:eastAsia="uk-UA"/>
        </w:rPr>
      </w:pPr>
    </w:p>
    <w:p w:rsidR="00EA1473" w:rsidRPr="00EA1473" w:rsidRDefault="00EA1473" w:rsidP="00EA1473">
      <w:pPr>
        <w:rPr>
          <w:rFonts w:ascii="Times New Roman" w:eastAsia="Times New Roman" w:hAnsi="Times New Roman" w:cs="Times New Roman"/>
          <w:sz w:val="28"/>
          <w:szCs w:val="28"/>
          <w:lang w:val="uk-UA" w:eastAsia="uk-UA"/>
        </w:rPr>
      </w:pPr>
    </w:p>
    <w:p w:rsidR="00EA1473" w:rsidRPr="00EA1473" w:rsidRDefault="00EA1473" w:rsidP="00EA1473">
      <w:pPr>
        <w:rPr>
          <w:rFonts w:ascii="Times New Roman" w:eastAsia="Times New Roman" w:hAnsi="Times New Roman" w:cs="Times New Roman"/>
          <w:sz w:val="28"/>
          <w:szCs w:val="28"/>
          <w:lang w:val="uk-UA" w:eastAsia="uk-UA"/>
        </w:rPr>
      </w:pPr>
    </w:p>
    <w:p w:rsidR="00EA1473" w:rsidRPr="00EA1473" w:rsidRDefault="00EA1473" w:rsidP="00EA1473">
      <w:pPr>
        <w:tabs>
          <w:tab w:val="left" w:pos="1188"/>
        </w:tabs>
        <w:rPr>
          <w:rFonts w:ascii="Times New Roman" w:eastAsia="Times New Roman" w:hAnsi="Times New Roman" w:cs="Times New Roman"/>
          <w:sz w:val="28"/>
          <w:szCs w:val="28"/>
          <w:lang w:val="uk-UA" w:eastAsia="uk-UA"/>
        </w:rPr>
      </w:pPr>
      <w:r w:rsidRPr="00EA1473">
        <w:rPr>
          <w:rFonts w:ascii="Times New Roman" w:eastAsia="Times New Roman" w:hAnsi="Times New Roman" w:cs="Times New Roman"/>
          <w:sz w:val="28"/>
          <w:szCs w:val="28"/>
          <w:lang w:val="uk-UA" w:eastAsia="uk-UA"/>
        </w:rPr>
        <w:tab/>
      </w:r>
    </w:p>
    <w:p w:rsidR="00EA1473" w:rsidRPr="00EA1473" w:rsidRDefault="00EA1473" w:rsidP="00EA1473">
      <w:pPr>
        <w:tabs>
          <w:tab w:val="left" w:pos="1188"/>
        </w:tabs>
        <w:rPr>
          <w:rFonts w:ascii="Times New Roman" w:eastAsia="Times New Roman" w:hAnsi="Times New Roman" w:cs="Times New Roman"/>
          <w:sz w:val="28"/>
          <w:szCs w:val="28"/>
          <w:lang w:val="uk-UA" w:eastAsia="uk-UA"/>
        </w:rPr>
      </w:pPr>
    </w:p>
    <w:p w:rsidR="00EA1473" w:rsidRPr="00EA1473" w:rsidRDefault="00EA1473" w:rsidP="00EA1473">
      <w:pPr>
        <w:tabs>
          <w:tab w:val="left" w:pos="1188"/>
        </w:tabs>
        <w:rPr>
          <w:rFonts w:ascii="Times New Roman" w:eastAsia="Times New Roman" w:hAnsi="Times New Roman" w:cs="Times New Roman"/>
          <w:sz w:val="28"/>
          <w:szCs w:val="28"/>
          <w:lang w:val="uk-UA" w:eastAsia="uk-UA"/>
        </w:rPr>
      </w:pPr>
    </w:p>
    <w:p w:rsidR="00EA1473" w:rsidRPr="00EA1473" w:rsidRDefault="00EA1473" w:rsidP="00EA1473">
      <w:pPr>
        <w:tabs>
          <w:tab w:val="left" w:pos="1188"/>
        </w:tabs>
        <w:rPr>
          <w:rFonts w:ascii="Times New Roman" w:eastAsia="Times New Roman" w:hAnsi="Times New Roman" w:cs="Times New Roman"/>
          <w:sz w:val="28"/>
          <w:szCs w:val="28"/>
          <w:lang w:val="uk-UA" w:eastAsia="uk-UA"/>
        </w:rPr>
      </w:pPr>
    </w:p>
    <w:p w:rsidR="00EA1473" w:rsidRPr="00EA1473" w:rsidRDefault="00EA1473" w:rsidP="00EA1473">
      <w:pPr>
        <w:tabs>
          <w:tab w:val="left" w:pos="1188"/>
        </w:tabs>
        <w:rPr>
          <w:rFonts w:ascii="Times New Roman" w:eastAsia="Times New Roman" w:hAnsi="Times New Roman" w:cs="Times New Roman"/>
          <w:sz w:val="28"/>
          <w:szCs w:val="28"/>
          <w:lang w:val="uk-UA" w:eastAsia="uk-UA"/>
        </w:rPr>
      </w:pPr>
    </w:p>
    <w:p w:rsidR="00EA1473" w:rsidRPr="00EA1473" w:rsidRDefault="00EA1473" w:rsidP="00EA1473">
      <w:pPr>
        <w:tabs>
          <w:tab w:val="left" w:pos="1188"/>
        </w:tabs>
        <w:rPr>
          <w:rFonts w:ascii="Times New Roman" w:eastAsia="Times New Roman" w:hAnsi="Times New Roman" w:cs="Times New Roman"/>
          <w:sz w:val="28"/>
          <w:szCs w:val="28"/>
          <w:lang w:val="uk-UA" w:eastAsia="uk-UA"/>
        </w:rPr>
      </w:pPr>
    </w:p>
    <w:p w:rsidR="00EA1473" w:rsidRPr="00EA1473" w:rsidRDefault="00EA1473" w:rsidP="00EA1473">
      <w:pPr>
        <w:tabs>
          <w:tab w:val="left" w:pos="1188"/>
        </w:tabs>
        <w:rPr>
          <w:rFonts w:ascii="Times New Roman" w:eastAsia="Times New Roman" w:hAnsi="Times New Roman" w:cs="Times New Roman"/>
          <w:sz w:val="28"/>
          <w:szCs w:val="28"/>
          <w:lang w:val="uk-UA" w:eastAsia="uk-UA"/>
        </w:rPr>
      </w:pPr>
    </w:p>
    <w:p w:rsidR="00EA1473" w:rsidRPr="00EA1473" w:rsidRDefault="00EA1473" w:rsidP="00EA1473">
      <w:pPr>
        <w:jc w:val="center"/>
        <w:rPr>
          <w:rFonts w:ascii="Times New Roman" w:hAnsi="Times New Roman" w:cs="Times New Roman"/>
          <w:b/>
          <w:sz w:val="24"/>
          <w:szCs w:val="28"/>
        </w:rPr>
      </w:pPr>
      <w:r w:rsidRPr="00EA1473">
        <w:rPr>
          <w:rFonts w:ascii="Times New Roman" w:hAnsi="Times New Roman" w:cs="Times New Roman"/>
          <w:b/>
          <w:sz w:val="24"/>
          <w:szCs w:val="28"/>
        </w:rPr>
        <w:t>Перелік</w:t>
      </w:r>
    </w:p>
    <w:p w:rsidR="00EA1473" w:rsidRPr="00EA1473" w:rsidRDefault="00EA1473" w:rsidP="00EA1473">
      <w:pPr>
        <w:jc w:val="center"/>
        <w:rPr>
          <w:rFonts w:ascii="Times New Roman" w:hAnsi="Times New Roman" w:cs="Times New Roman"/>
          <w:sz w:val="24"/>
          <w:szCs w:val="28"/>
        </w:rPr>
      </w:pPr>
      <w:r w:rsidRPr="00EA1473">
        <w:rPr>
          <w:rFonts w:ascii="Times New Roman" w:hAnsi="Times New Roman" w:cs="Times New Roman"/>
          <w:sz w:val="24"/>
          <w:szCs w:val="28"/>
        </w:rPr>
        <w:t>доплат і надбавок до тарифних ставок і посадових окладів</w:t>
      </w:r>
    </w:p>
    <w:p w:rsidR="00EA1473" w:rsidRPr="00EA1473" w:rsidRDefault="00EA1473" w:rsidP="00EA1473">
      <w:pPr>
        <w:rPr>
          <w:rFonts w:ascii="Times New Roman" w:hAnsi="Times New Roman" w:cs="Times New Roman"/>
          <w:sz w:val="24"/>
          <w:szCs w:val="28"/>
        </w:rPr>
      </w:pPr>
    </w:p>
    <w:p w:rsidR="00EA1473" w:rsidRPr="00EA1473" w:rsidRDefault="00EA1473" w:rsidP="00EA1473">
      <w:pPr>
        <w:rPr>
          <w:rFonts w:ascii="Times New Roman" w:hAnsi="Times New Roman" w:cs="Times New Roman"/>
          <w:b/>
          <w:sz w:val="24"/>
          <w:szCs w:val="28"/>
        </w:rPr>
      </w:pPr>
      <w:r w:rsidRPr="00EA1473">
        <w:rPr>
          <w:rFonts w:ascii="Times New Roman" w:hAnsi="Times New Roman" w:cs="Times New Roman"/>
          <w:b/>
          <w:sz w:val="24"/>
          <w:szCs w:val="28"/>
        </w:rPr>
        <w:t>Доплати:</w:t>
      </w:r>
    </w:p>
    <w:p w:rsidR="00EA1473" w:rsidRPr="00EA1473" w:rsidRDefault="00EA1473" w:rsidP="00EA1473">
      <w:pPr>
        <w:pStyle w:val="ae"/>
        <w:widowControl w:val="0"/>
        <w:numPr>
          <w:ilvl w:val="0"/>
          <w:numId w:val="12"/>
        </w:numPr>
        <w:autoSpaceDE w:val="0"/>
        <w:autoSpaceDN w:val="0"/>
        <w:adjustRightInd w:val="0"/>
        <w:spacing w:after="0" w:line="360" w:lineRule="auto"/>
        <w:ind w:left="284"/>
        <w:jc w:val="both"/>
        <w:rPr>
          <w:rFonts w:ascii="Times New Roman" w:eastAsia="Times New Roman" w:hAnsi="Times New Roman" w:cs="Times New Roman"/>
          <w:sz w:val="24"/>
          <w:szCs w:val="28"/>
          <w:lang w:val="uk-UA" w:eastAsia="uk-UA"/>
        </w:rPr>
      </w:pPr>
      <w:r w:rsidRPr="00EA1473">
        <w:rPr>
          <w:rFonts w:ascii="Times New Roman" w:eastAsia="Times New Roman" w:hAnsi="Times New Roman" w:cs="Times New Roman"/>
          <w:sz w:val="24"/>
          <w:szCs w:val="28"/>
          <w:lang w:val="uk-UA" w:eastAsia="uk-UA"/>
        </w:rPr>
        <w:t>сторожу за роботу у нічний час – 35 %годинної тарифної ставки (посадового окладу);</w:t>
      </w:r>
    </w:p>
    <w:p w:rsidR="00EA1473" w:rsidRPr="00EA1473" w:rsidRDefault="00EA1473" w:rsidP="00EA1473">
      <w:pPr>
        <w:pStyle w:val="ae"/>
        <w:widowControl w:val="0"/>
        <w:numPr>
          <w:ilvl w:val="0"/>
          <w:numId w:val="12"/>
        </w:numPr>
        <w:autoSpaceDE w:val="0"/>
        <w:autoSpaceDN w:val="0"/>
        <w:adjustRightInd w:val="0"/>
        <w:spacing w:after="0" w:line="360" w:lineRule="auto"/>
        <w:ind w:left="284"/>
        <w:jc w:val="both"/>
        <w:rPr>
          <w:rFonts w:ascii="Times New Roman" w:eastAsia="Times New Roman" w:hAnsi="Times New Roman" w:cs="Times New Roman"/>
          <w:sz w:val="24"/>
          <w:szCs w:val="28"/>
          <w:lang w:val="uk-UA" w:eastAsia="uk-UA"/>
        </w:rPr>
      </w:pPr>
      <w:r w:rsidRPr="00EA1473">
        <w:rPr>
          <w:rFonts w:ascii="Times New Roman" w:eastAsia="Times New Roman" w:hAnsi="Times New Roman" w:cs="Times New Roman"/>
          <w:sz w:val="24"/>
          <w:szCs w:val="28"/>
          <w:lang w:val="uk-UA" w:eastAsia="uk-UA"/>
        </w:rPr>
        <w:t>кухарю за роботу зі шкідливими умовами праці – 12 %;</w:t>
      </w:r>
    </w:p>
    <w:p w:rsidR="00EA1473" w:rsidRPr="00EA1473" w:rsidRDefault="00EA1473" w:rsidP="00EA1473">
      <w:pPr>
        <w:pStyle w:val="ae"/>
        <w:widowControl w:val="0"/>
        <w:numPr>
          <w:ilvl w:val="0"/>
          <w:numId w:val="12"/>
        </w:numPr>
        <w:autoSpaceDE w:val="0"/>
        <w:autoSpaceDN w:val="0"/>
        <w:adjustRightInd w:val="0"/>
        <w:spacing w:after="0" w:line="360" w:lineRule="auto"/>
        <w:ind w:left="284"/>
        <w:jc w:val="both"/>
        <w:rPr>
          <w:rFonts w:ascii="Times New Roman" w:eastAsia="Times New Roman" w:hAnsi="Times New Roman" w:cs="Times New Roman"/>
          <w:sz w:val="24"/>
          <w:szCs w:val="28"/>
          <w:lang w:val="uk-UA" w:eastAsia="uk-UA"/>
        </w:rPr>
      </w:pPr>
      <w:r w:rsidRPr="00EA1473">
        <w:rPr>
          <w:rFonts w:ascii="Times New Roman" w:eastAsia="Times New Roman" w:hAnsi="Times New Roman" w:cs="Times New Roman"/>
          <w:sz w:val="24"/>
          <w:szCs w:val="28"/>
          <w:lang w:val="uk-UA" w:eastAsia="uk-UA"/>
        </w:rPr>
        <w:t>прибиральнику службових приміщень комірнику – 10 % за роботу із дезрозчинами.;</w:t>
      </w:r>
    </w:p>
    <w:p w:rsidR="00EA1473" w:rsidRPr="00EA1473" w:rsidRDefault="00EA1473" w:rsidP="00EA1473">
      <w:pPr>
        <w:pStyle w:val="ae"/>
        <w:widowControl w:val="0"/>
        <w:numPr>
          <w:ilvl w:val="0"/>
          <w:numId w:val="12"/>
        </w:numPr>
        <w:autoSpaceDE w:val="0"/>
        <w:autoSpaceDN w:val="0"/>
        <w:adjustRightInd w:val="0"/>
        <w:spacing w:after="0" w:line="360" w:lineRule="auto"/>
        <w:ind w:left="284"/>
        <w:jc w:val="both"/>
        <w:rPr>
          <w:rFonts w:ascii="Times New Roman" w:eastAsia="Times New Roman" w:hAnsi="Times New Roman" w:cs="Times New Roman"/>
          <w:sz w:val="24"/>
          <w:szCs w:val="28"/>
          <w:lang w:val="uk-UA" w:eastAsia="uk-UA"/>
        </w:rPr>
      </w:pPr>
      <w:r w:rsidRPr="00EA1473">
        <w:rPr>
          <w:rFonts w:ascii="Times New Roman" w:eastAsia="Times New Roman" w:hAnsi="Times New Roman" w:cs="Times New Roman"/>
          <w:sz w:val="24"/>
          <w:szCs w:val="28"/>
          <w:lang w:val="uk-UA" w:eastAsia="uk-UA"/>
        </w:rPr>
        <w:t>комірнику – 10 % за роботу із дезрозчинами.;</w:t>
      </w:r>
    </w:p>
    <w:p w:rsidR="00EA1473" w:rsidRPr="00EA1473" w:rsidRDefault="00EA1473" w:rsidP="00EA1473">
      <w:pPr>
        <w:pStyle w:val="ae"/>
        <w:widowControl w:val="0"/>
        <w:numPr>
          <w:ilvl w:val="0"/>
          <w:numId w:val="12"/>
        </w:numPr>
        <w:autoSpaceDE w:val="0"/>
        <w:autoSpaceDN w:val="0"/>
        <w:adjustRightInd w:val="0"/>
        <w:spacing w:after="0" w:line="360" w:lineRule="auto"/>
        <w:ind w:left="284"/>
        <w:jc w:val="both"/>
        <w:rPr>
          <w:rFonts w:ascii="Times New Roman" w:eastAsia="Times New Roman" w:hAnsi="Times New Roman" w:cs="Times New Roman"/>
          <w:sz w:val="24"/>
          <w:szCs w:val="28"/>
          <w:lang w:val="uk-UA" w:eastAsia="uk-UA"/>
        </w:rPr>
      </w:pPr>
      <w:r w:rsidRPr="00EA1473">
        <w:rPr>
          <w:rFonts w:ascii="Times New Roman" w:eastAsia="Times New Roman" w:hAnsi="Times New Roman" w:cs="Times New Roman"/>
          <w:sz w:val="24"/>
          <w:szCs w:val="28"/>
          <w:lang w:val="uk-UA" w:eastAsia="uk-UA"/>
        </w:rPr>
        <w:t>учителю інформатики, що здійснює  обслуговування комп’ютерної техніки та приладів – 10 % за роботу із ремонту та обслуговування техніки.</w:t>
      </w:r>
    </w:p>
    <w:p w:rsidR="00EA1473" w:rsidRPr="00EA1473" w:rsidRDefault="00EA1473" w:rsidP="00EA1473">
      <w:pPr>
        <w:widowControl w:val="0"/>
        <w:autoSpaceDE w:val="0"/>
        <w:autoSpaceDN w:val="0"/>
        <w:adjustRightInd w:val="0"/>
        <w:spacing w:line="360" w:lineRule="auto"/>
        <w:jc w:val="both"/>
        <w:rPr>
          <w:rFonts w:ascii="Times New Roman" w:eastAsia="Times New Roman" w:hAnsi="Times New Roman" w:cs="Times New Roman"/>
          <w:b/>
          <w:sz w:val="24"/>
          <w:szCs w:val="28"/>
          <w:lang w:eastAsia="uk-UA"/>
        </w:rPr>
      </w:pPr>
      <w:r w:rsidRPr="00EA1473">
        <w:rPr>
          <w:rFonts w:ascii="Times New Roman" w:eastAsia="Times New Roman" w:hAnsi="Times New Roman" w:cs="Times New Roman"/>
          <w:b/>
          <w:sz w:val="24"/>
          <w:szCs w:val="28"/>
          <w:lang w:eastAsia="uk-UA"/>
        </w:rPr>
        <w:t>Надбавки:</w:t>
      </w:r>
    </w:p>
    <w:p w:rsidR="00EA1473" w:rsidRPr="00EA1473" w:rsidRDefault="00EA1473" w:rsidP="00EA1473">
      <w:pPr>
        <w:widowControl w:val="0"/>
        <w:autoSpaceDE w:val="0"/>
        <w:autoSpaceDN w:val="0"/>
        <w:adjustRightInd w:val="0"/>
        <w:spacing w:line="360" w:lineRule="auto"/>
        <w:jc w:val="both"/>
        <w:rPr>
          <w:rFonts w:ascii="Times New Roman" w:eastAsia="Times New Roman" w:hAnsi="Times New Roman" w:cs="Times New Roman"/>
          <w:sz w:val="24"/>
          <w:szCs w:val="28"/>
          <w:lang w:eastAsia="uk-UA"/>
        </w:rPr>
      </w:pPr>
      <w:r w:rsidRPr="00EA1473">
        <w:rPr>
          <w:rFonts w:ascii="Times New Roman" w:eastAsia="Times New Roman" w:hAnsi="Times New Roman" w:cs="Times New Roman"/>
          <w:sz w:val="24"/>
          <w:szCs w:val="28"/>
          <w:lang w:eastAsia="uk-UA"/>
        </w:rPr>
        <w:t>- надбавки за вислугу років педагогічним працівникам щомісячно у відсотках до посадового окладу (ставки заробітної плати) залежно від стажу педагогічної роботи:</w:t>
      </w:r>
    </w:p>
    <w:p w:rsidR="00EA1473" w:rsidRPr="00EA1473" w:rsidRDefault="00EA1473" w:rsidP="00EA1473">
      <w:pPr>
        <w:widowControl w:val="0"/>
        <w:autoSpaceDE w:val="0"/>
        <w:autoSpaceDN w:val="0"/>
        <w:adjustRightInd w:val="0"/>
        <w:spacing w:line="360" w:lineRule="auto"/>
        <w:jc w:val="both"/>
        <w:rPr>
          <w:rFonts w:ascii="Times New Roman" w:eastAsia="Times New Roman" w:hAnsi="Times New Roman" w:cs="Times New Roman"/>
          <w:sz w:val="24"/>
          <w:szCs w:val="28"/>
          <w:lang w:eastAsia="uk-UA"/>
        </w:rPr>
      </w:pPr>
      <w:r w:rsidRPr="00EA1473">
        <w:rPr>
          <w:rFonts w:ascii="Times New Roman" w:eastAsia="Times New Roman" w:hAnsi="Times New Roman" w:cs="Times New Roman"/>
          <w:sz w:val="24"/>
          <w:szCs w:val="28"/>
          <w:lang w:eastAsia="uk-UA"/>
        </w:rPr>
        <w:t xml:space="preserve">понад 3 роки — 10%; </w:t>
      </w:r>
    </w:p>
    <w:p w:rsidR="00EA1473" w:rsidRPr="00EA1473" w:rsidRDefault="00EA1473" w:rsidP="00EA1473">
      <w:pPr>
        <w:widowControl w:val="0"/>
        <w:autoSpaceDE w:val="0"/>
        <w:autoSpaceDN w:val="0"/>
        <w:adjustRightInd w:val="0"/>
        <w:spacing w:line="360" w:lineRule="auto"/>
        <w:jc w:val="both"/>
        <w:rPr>
          <w:rFonts w:ascii="Times New Roman" w:eastAsia="Times New Roman" w:hAnsi="Times New Roman" w:cs="Times New Roman"/>
          <w:sz w:val="24"/>
          <w:szCs w:val="28"/>
          <w:lang w:eastAsia="uk-UA"/>
        </w:rPr>
      </w:pPr>
      <w:r w:rsidRPr="00EA1473">
        <w:rPr>
          <w:rFonts w:ascii="Times New Roman" w:eastAsia="Times New Roman" w:hAnsi="Times New Roman" w:cs="Times New Roman"/>
          <w:sz w:val="24"/>
          <w:szCs w:val="28"/>
          <w:lang w:eastAsia="uk-UA"/>
        </w:rPr>
        <w:t xml:space="preserve">понад 10 років — 20%; </w:t>
      </w:r>
    </w:p>
    <w:p w:rsidR="00EA1473" w:rsidRPr="00EA1473" w:rsidRDefault="00EA1473" w:rsidP="00EA1473">
      <w:pPr>
        <w:widowControl w:val="0"/>
        <w:autoSpaceDE w:val="0"/>
        <w:autoSpaceDN w:val="0"/>
        <w:adjustRightInd w:val="0"/>
        <w:spacing w:line="360" w:lineRule="auto"/>
        <w:jc w:val="both"/>
        <w:rPr>
          <w:rFonts w:ascii="Times New Roman" w:eastAsia="Times New Roman" w:hAnsi="Times New Roman" w:cs="Times New Roman"/>
          <w:sz w:val="24"/>
          <w:szCs w:val="28"/>
          <w:lang w:eastAsia="uk-UA"/>
        </w:rPr>
      </w:pPr>
      <w:r w:rsidRPr="00EA1473">
        <w:rPr>
          <w:rFonts w:ascii="Times New Roman" w:eastAsia="Times New Roman" w:hAnsi="Times New Roman" w:cs="Times New Roman"/>
          <w:sz w:val="24"/>
          <w:szCs w:val="28"/>
          <w:lang w:eastAsia="uk-UA"/>
        </w:rPr>
        <w:t>понад 20 років — 30%;</w:t>
      </w:r>
    </w:p>
    <w:p w:rsidR="00EA1473" w:rsidRPr="00EA1473" w:rsidRDefault="00EA1473" w:rsidP="00EA1473">
      <w:pPr>
        <w:widowControl w:val="0"/>
        <w:autoSpaceDE w:val="0"/>
        <w:autoSpaceDN w:val="0"/>
        <w:adjustRightInd w:val="0"/>
        <w:spacing w:line="360" w:lineRule="auto"/>
        <w:jc w:val="both"/>
        <w:rPr>
          <w:rFonts w:ascii="Times New Roman" w:eastAsia="Times New Roman" w:hAnsi="Times New Roman" w:cs="Times New Roman"/>
          <w:sz w:val="24"/>
          <w:szCs w:val="28"/>
          <w:lang w:eastAsia="uk-UA"/>
        </w:rPr>
      </w:pPr>
      <w:r w:rsidRPr="00EA1473">
        <w:rPr>
          <w:rFonts w:ascii="Times New Roman" w:eastAsia="Times New Roman" w:hAnsi="Times New Roman" w:cs="Times New Roman"/>
          <w:sz w:val="24"/>
          <w:szCs w:val="28"/>
          <w:lang w:eastAsia="uk-UA"/>
        </w:rPr>
        <w:t>- надбавки за вислугу років завідувачу бібліотеки при стажі роботи бібліотекарем щомісячно у відсотках до посадового окладу (ставки заробітної плати):</w:t>
      </w:r>
    </w:p>
    <w:p w:rsidR="00EA1473" w:rsidRPr="00EA1473" w:rsidRDefault="00EA1473" w:rsidP="00EA1473">
      <w:pPr>
        <w:widowControl w:val="0"/>
        <w:autoSpaceDE w:val="0"/>
        <w:autoSpaceDN w:val="0"/>
        <w:adjustRightInd w:val="0"/>
        <w:spacing w:line="360" w:lineRule="auto"/>
        <w:jc w:val="both"/>
        <w:rPr>
          <w:rFonts w:ascii="Times New Roman" w:eastAsia="Times New Roman" w:hAnsi="Times New Roman" w:cs="Times New Roman"/>
          <w:sz w:val="24"/>
          <w:szCs w:val="28"/>
          <w:lang w:eastAsia="uk-UA"/>
        </w:rPr>
      </w:pPr>
      <w:r w:rsidRPr="00EA1473">
        <w:rPr>
          <w:rFonts w:ascii="Times New Roman" w:eastAsia="Times New Roman" w:hAnsi="Times New Roman" w:cs="Times New Roman"/>
          <w:sz w:val="24"/>
          <w:szCs w:val="28"/>
          <w:lang w:eastAsia="uk-UA"/>
        </w:rPr>
        <w:t xml:space="preserve">понад 3 роки — 10%; </w:t>
      </w:r>
    </w:p>
    <w:p w:rsidR="00EA1473" w:rsidRPr="00EA1473" w:rsidRDefault="00EA1473" w:rsidP="00EA1473">
      <w:pPr>
        <w:widowControl w:val="0"/>
        <w:autoSpaceDE w:val="0"/>
        <w:autoSpaceDN w:val="0"/>
        <w:adjustRightInd w:val="0"/>
        <w:spacing w:line="360" w:lineRule="auto"/>
        <w:jc w:val="both"/>
        <w:rPr>
          <w:rFonts w:ascii="Times New Roman" w:eastAsia="Times New Roman" w:hAnsi="Times New Roman" w:cs="Times New Roman"/>
          <w:sz w:val="24"/>
          <w:szCs w:val="28"/>
          <w:lang w:eastAsia="uk-UA"/>
        </w:rPr>
      </w:pPr>
      <w:r w:rsidRPr="00EA1473">
        <w:rPr>
          <w:rFonts w:ascii="Times New Roman" w:eastAsia="Times New Roman" w:hAnsi="Times New Roman" w:cs="Times New Roman"/>
          <w:sz w:val="24"/>
          <w:szCs w:val="28"/>
          <w:lang w:eastAsia="uk-UA"/>
        </w:rPr>
        <w:t xml:space="preserve">понад 10 років — 20%; </w:t>
      </w:r>
    </w:p>
    <w:p w:rsidR="00EA1473" w:rsidRPr="00EA1473" w:rsidRDefault="00EA1473" w:rsidP="00EA1473">
      <w:pPr>
        <w:widowControl w:val="0"/>
        <w:autoSpaceDE w:val="0"/>
        <w:autoSpaceDN w:val="0"/>
        <w:adjustRightInd w:val="0"/>
        <w:spacing w:line="360" w:lineRule="auto"/>
        <w:jc w:val="both"/>
        <w:rPr>
          <w:rFonts w:ascii="Times New Roman" w:eastAsia="Times New Roman" w:hAnsi="Times New Roman" w:cs="Times New Roman"/>
          <w:sz w:val="24"/>
          <w:szCs w:val="28"/>
          <w:lang w:eastAsia="uk-UA"/>
        </w:rPr>
      </w:pPr>
      <w:r w:rsidRPr="00EA1473">
        <w:rPr>
          <w:rFonts w:ascii="Times New Roman" w:eastAsia="Times New Roman" w:hAnsi="Times New Roman" w:cs="Times New Roman"/>
          <w:sz w:val="24"/>
          <w:szCs w:val="28"/>
          <w:lang w:eastAsia="uk-UA"/>
        </w:rPr>
        <w:t>понад 20 років — 30%;</w:t>
      </w:r>
    </w:p>
    <w:p w:rsidR="00EA1473" w:rsidRPr="00EA1473" w:rsidRDefault="00EA1473" w:rsidP="00EA1473">
      <w:pPr>
        <w:widowControl w:val="0"/>
        <w:autoSpaceDE w:val="0"/>
        <w:autoSpaceDN w:val="0"/>
        <w:adjustRightInd w:val="0"/>
        <w:spacing w:line="360" w:lineRule="auto"/>
        <w:jc w:val="both"/>
        <w:rPr>
          <w:rFonts w:ascii="Times New Roman" w:eastAsia="Times New Roman" w:hAnsi="Times New Roman" w:cs="Times New Roman"/>
          <w:sz w:val="24"/>
          <w:szCs w:val="28"/>
          <w:lang w:eastAsia="uk-UA"/>
        </w:rPr>
      </w:pPr>
    </w:p>
    <w:p w:rsidR="00EA1473" w:rsidRPr="00EA1473" w:rsidRDefault="00EA1473" w:rsidP="00EA1473">
      <w:pPr>
        <w:widowControl w:val="0"/>
        <w:autoSpaceDE w:val="0"/>
        <w:autoSpaceDN w:val="0"/>
        <w:adjustRightInd w:val="0"/>
        <w:spacing w:line="360" w:lineRule="auto"/>
        <w:jc w:val="center"/>
        <w:rPr>
          <w:rFonts w:ascii="Times New Roman" w:eastAsia="Times New Roman" w:hAnsi="Times New Roman" w:cs="Times New Roman"/>
          <w:sz w:val="24"/>
          <w:szCs w:val="28"/>
          <w:lang w:eastAsia="uk-UA"/>
        </w:rPr>
      </w:pPr>
      <w:r w:rsidRPr="00EA1473">
        <w:rPr>
          <w:rFonts w:ascii="Times New Roman" w:eastAsia="Times New Roman" w:hAnsi="Times New Roman" w:cs="Times New Roman"/>
          <w:sz w:val="24"/>
          <w:szCs w:val="28"/>
          <w:lang w:eastAsia="uk-UA"/>
        </w:rPr>
        <w:t>Керівник закладу              В.А. Барабанчук</w:t>
      </w:r>
    </w:p>
    <w:p w:rsidR="00EA1473" w:rsidRPr="00EA1473" w:rsidRDefault="00EA1473" w:rsidP="00EA1473">
      <w:pPr>
        <w:widowControl w:val="0"/>
        <w:autoSpaceDE w:val="0"/>
        <w:autoSpaceDN w:val="0"/>
        <w:adjustRightInd w:val="0"/>
        <w:spacing w:line="360" w:lineRule="auto"/>
        <w:jc w:val="center"/>
        <w:rPr>
          <w:rFonts w:ascii="Times New Roman" w:eastAsia="Times New Roman" w:hAnsi="Times New Roman" w:cs="Times New Roman"/>
          <w:sz w:val="24"/>
          <w:szCs w:val="28"/>
          <w:lang w:eastAsia="uk-UA"/>
        </w:rPr>
      </w:pPr>
    </w:p>
    <w:p w:rsidR="00EA1473" w:rsidRPr="00EA1473" w:rsidRDefault="00EA1473" w:rsidP="00EA1473">
      <w:pPr>
        <w:widowControl w:val="0"/>
        <w:autoSpaceDE w:val="0"/>
        <w:autoSpaceDN w:val="0"/>
        <w:adjustRightInd w:val="0"/>
        <w:spacing w:line="360" w:lineRule="auto"/>
        <w:jc w:val="center"/>
        <w:rPr>
          <w:rFonts w:ascii="Times New Roman" w:eastAsia="Times New Roman" w:hAnsi="Times New Roman" w:cs="Times New Roman"/>
          <w:sz w:val="24"/>
          <w:szCs w:val="28"/>
          <w:lang w:eastAsia="uk-UA"/>
        </w:rPr>
      </w:pPr>
      <w:r w:rsidRPr="00EA1473">
        <w:rPr>
          <w:rFonts w:ascii="Times New Roman" w:eastAsia="Times New Roman" w:hAnsi="Times New Roman" w:cs="Times New Roman"/>
          <w:sz w:val="24"/>
          <w:szCs w:val="28"/>
          <w:lang w:eastAsia="uk-UA"/>
        </w:rPr>
        <w:t>Голова профспілки            А.В. Ярошенко</w:t>
      </w:r>
    </w:p>
    <w:p w:rsidR="00EA1473" w:rsidRPr="00EA1473" w:rsidRDefault="00EA1473" w:rsidP="00EA1473">
      <w:pPr>
        <w:rPr>
          <w:rFonts w:ascii="Times New Roman" w:hAnsi="Times New Roman" w:cs="Times New Roman"/>
          <w:sz w:val="24"/>
          <w:szCs w:val="28"/>
        </w:rPr>
      </w:pPr>
    </w:p>
    <w:p w:rsidR="00EA1473" w:rsidRDefault="00EA1473" w:rsidP="00EA1473">
      <w:pPr>
        <w:jc w:val="center"/>
        <w:rPr>
          <w:rFonts w:ascii="Times New Roman" w:hAnsi="Times New Roman" w:cs="Times New Roman"/>
          <w:sz w:val="24"/>
          <w:szCs w:val="28"/>
        </w:rPr>
      </w:pPr>
    </w:p>
    <w:p w:rsidR="00EA1473" w:rsidRPr="00EA1473" w:rsidRDefault="00EA1473" w:rsidP="00EA1473">
      <w:pPr>
        <w:jc w:val="center"/>
        <w:rPr>
          <w:rFonts w:ascii="Times New Roman" w:hAnsi="Times New Roman" w:cs="Times New Roman"/>
          <w:sz w:val="24"/>
          <w:szCs w:val="28"/>
        </w:rPr>
      </w:pPr>
      <w:r w:rsidRPr="00EA1473">
        <w:rPr>
          <w:rFonts w:ascii="Times New Roman" w:hAnsi="Times New Roman" w:cs="Times New Roman"/>
          <w:sz w:val="24"/>
          <w:szCs w:val="28"/>
        </w:rPr>
        <w:t>Перелік посад, яким видаються дезінфікуючі засоби</w:t>
      </w:r>
    </w:p>
    <w:p w:rsidR="00EA1473" w:rsidRPr="00EA1473" w:rsidRDefault="00EA1473" w:rsidP="00EA1473">
      <w:pPr>
        <w:rPr>
          <w:rFonts w:ascii="Times New Roman" w:hAnsi="Times New Roman" w:cs="Times New Roman"/>
          <w:sz w:val="24"/>
          <w:szCs w:val="28"/>
        </w:rPr>
      </w:pPr>
    </w:p>
    <w:p w:rsidR="00EA1473" w:rsidRPr="00EA1473" w:rsidRDefault="00EA1473" w:rsidP="00EA1473">
      <w:pPr>
        <w:pStyle w:val="ae"/>
        <w:numPr>
          <w:ilvl w:val="0"/>
          <w:numId w:val="24"/>
        </w:numPr>
        <w:spacing w:after="0" w:line="240" w:lineRule="auto"/>
        <w:rPr>
          <w:rFonts w:ascii="Times New Roman" w:hAnsi="Times New Roman" w:cs="Times New Roman"/>
          <w:sz w:val="24"/>
          <w:szCs w:val="28"/>
        </w:rPr>
      </w:pPr>
      <w:r w:rsidRPr="00EA1473">
        <w:rPr>
          <w:rFonts w:ascii="Times New Roman" w:hAnsi="Times New Roman" w:cs="Times New Roman"/>
          <w:sz w:val="24"/>
          <w:szCs w:val="28"/>
        </w:rPr>
        <w:t>Прибиральник (прибиральниця) службових приміщень</w:t>
      </w:r>
    </w:p>
    <w:p w:rsidR="00EA1473" w:rsidRPr="00EA1473" w:rsidRDefault="00EA1473" w:rsidP="00EA1473">
      <w:pPr>
        <w:pStyle w:val="ae"/>
        <w:numPr>
          <w:ilvl w:val="0"/>
          <w:numId w:val="24"/>
        </w:numPr>
        <w:spacing w:after="0" w:line="240" w:lineRule="auto"/>
        <w:rPr>
          <w:rFonts w:ascii="Times New Roman" w:hAnsi="Times New Roman" w:cs="Times New Roman"/>
          <w:sz w:val="24"/>
          <w:szCs w:val="28"/>
        </w:rPr>
      </w:pPr>
      <w:r w:rsidRPr="00EA1473">
        <w:rPr>
          <w:rFonts w:ascii="Times New Roman" w:hAnsi="Times New Roman" w:cs="Times New Roman"/>
          <w:sz w:val="24"/>
          <w:szCs w:val="28"/>
        </w:rPr>
        <w:t>Комірник</w:t>
      </w:r>
    </w:p>
    <w:p w:rsidR="00EA1473" w:rsidRPr="00EA1473" w:rsidRDefault="00EA1473" w:rsidP="00EA1473">
      <w:pPr>
        <w:pStyle w:val="ae"/>
        <w:rPr>
          <w:rFonts w:ascii="Times New Roman" w:hAnsi="Times New Roman" w:cs="Times New Roman"/>
          <w:sz w:val="24"/>
          <w:szCs w:val="28"/>
        </w:rPr>
      </w:pPr>
    </w:p>
    <w:p w:rsidR="00EA1473" w:rsidRPr="00EA1473" w:rsidRDefault="00EA1473" w:rsidP="00EA1473">
      <w:pPr>
        <w:pStyle w:val="ae"/>
        <w:rPr>
          <w:rFonts w:ascii="Times New Roman" w:hAnsi="Times New Roman" w:cs="Times New Roman"/>
          <w:sz w:val="24"/>
          <w:szCs w:val="28"/>
        </w:rPr>
      </w:pPr>
    </w:p>
    <w:p w:rsidR="00EA1473" w:rsidRPr="00EA1473" w:rsidRDefault="00EA1473" w:rsidP="00EA1473">
      <w:pPr>
        <w:jc w:val="center"/>
        <w:rPr>
          <w:rFonts w:ascii="Times New Roman" w:hAnsi="Times New Roman" w:cs="Times New Roman"/>
          <w:sz w:val="24"/>
          <w:szCs w:val="28"/>
        </w:rPr>
      </w:pPr>
    </w:p>
    <w:p w:rsidR="00EA1473" w:rsidRPr="00EA1473" w:rsidRDefault="00EA1473" w:rsidP="00EA1473">
      <w:pPr>
        <w:jc w:val="center"/>
        <w:rPr>
          <w:rFonts w:ascii="Times New Roman" w:hAnsi="Times New Roman" w:cs="Times New Roman"/>
          <w:sz w:val="24"/>
          <w:szCs w:val="28"/>
        </w:rPr>
      </w:pPr>
    </w:p>
    <w:p w:rsidR="00EA1473" w:rsidRPr="00EA1473" w:rsidRDefault="00EA1473" w:rsidP="00EA1473">
      <w:pPr>
        <w:jc w:val="center"/>
        <w:rPr>
          <w:rFonts w:ascii="Times New Roman" w:hAnsi="Times New Roman" w:cs="Times New Roman"/>
          <w:sz w:val="24"/>
          <w:szCs w:val="28"/>
        </w:rPr>
      </w:pPr>
      <w:r w:rsidRPr="00EA1473">
        <w:rPr>
          <w:rFonts w:ascii="Times New Roman" w:hAnsi="Times New Roman" w:cs="Times New Roman"/>
          <w:sz w:val="24"/>
          <w:szCs w:val="28"/>
        </w:rPr>
        <w:t>Голова профспілки                     А.В. Ярошенко</w:t>
      </w:r>
    </w:p>
    <w:p w:rsidR="00EA1473" w:rsidRPr="00EA1473" w:rsidRDefault="00EA1473" w:rsidP="00EA1473">
      <w:pPr>
        <w:pStyle w:val="ae"/>
        <w:rPr>
          <w:rFonts w:ascii="Times New Roman" w:hAnsi="Times New Roman" w:cs="Times New Roman"/>
          <w:sz w:val="24"/>
          <w:szCs w:val="28"/>
        </w:rPr>
      </w:pPr>
    </w:p>
    <w:p w:rsidR="00EA1473" w:rsidRPr="00EA1473" w:rsidRDefault="00EA1473" w:rsidP="00EA1473">
      <w:pPr>
        <w:pStyle w:val="ae"/>
        <w:rPr>
          <w:rFonts w:ascii="Times New Roman" w:hAnsi="Times New Roman" w:cs="Times New Roman"/>
          <w:sz w:val="24"/>
          <w:szCs w:val="28"/>
        </w:rPr>
      </w:pPr>
    </w:p>
    <w:p w:rsidR="00EA1473" w:rsidRPr="00EA1473" w:rsidRDefault="00EA1473" w:rsidP="00EA1473">
      <w:pPr>
        <w:pStyle w:val="ae"/>
        <w:rPr>
          <w:rFonts w:ascii="Times New Roman" w:hAnsi="Times New Roman" w:cs="Times New Roman"/>
          <w:sz w:val="24"/>
          <w:szCs w:val="28"/>
        </w:rPr>
      </w:pPr>
    </w:p>
    <w:p w:rsidR="00EA1473" w:rsidRPr="00EA1473" w:rsidRDefault="00EA1473" w:rsidP="00EA1473">
      <w:pPr>
        <w:pStyle w:val="ae"/>
        <w:rPr>
          <w:rFonts w:ascii="Times New Roman" w:hAnsi="Times New Roman" w:cs="Times New Roman"/>
          <w:sz w:val="24"/>
          <w:szCs w:val="28"/>
        </w:rPr>
      </w:pPr>
    </w:p>
    <w:p w:rsidR="00EA1473" w:rsidRPr="00EA1473" w:rsidRDefault="00EA1473" w:rsidP="00EA1473">
      <w:pPr>
        <w:pStyle w:val="ae"/>
        <w:rPr>
          <w:rFonts w:ascii="Times New Roman" w:hAnsi="Times New Roman" w:cs="Times New Roman"/>
          <w:sz w:val="24"/>
          <w:szCs w:val="28"/>
        </w:rPr>
      </w:pPr>
    </w:p>
    <w:p w:rsidR="00EA1473" w:rsidRPr="00EA1473" w:rsidRDefault="00EA1473" w:rsidP="00EA1473">
      <w:pPr>
        <w:pStyle w:val="ae"/>
        <w:jc w:val="center"/>
        <w:rPr>
          <w:rFonts w:ascii="Times New Roman" w:hAnsi="Times New Roman" w:cs="Times New Roman"/>
          <w:sz w:val="24"/>
          <w:szCs w:val="28"/>
        </w:rPr>
      </w:pPr>
      <w:r w:rsidRPr="00EA1473">
        <w:rPr>
          <w:rFonts w:ascii="Times New Roman" w:hAnsi="Times New Roman" w:cs="Times New Roman"/>
          <w:sz w:val="24"/>
          <w:szCs w:val="28"/>
        </w:rPr>
        <w:t>Перелік посад, яким видається спецодяг</w:t>
      </w:r>
    </w:p>
    <w:p w:rsidR="00EA1473" w:rsidRPr="00EA1473" w:rsidRDefault="00EA1473" w:rsidP="00EA1473">
      <w:pPr>
        <w:pStyle w:val="ae"/>
        <w:rPr>
          <w:rFonts w:ascii="Times New Roman" w:hAnsi="Times New Roman" w:cs="Times New Roman"/>
          <w:sz w:val="24"/>
          <w:szCs w:val="28"/>
        </w:rPr>
      </w:pPr>
    </w:p>
    <w:p w:rsidR="00EA1473" w:rsidRPr="00EA1473" w:rsidRDefault="00EA1473" w:rsidP="00EA1473">
      <w:pPr>
        <w:pStyle w:val="ae"/>
        <w:numPr>
          <w:ilvl w:val="0"/>
          <w:numId w:val="25"/>
        </w:numPr>
        <w:spacing w:after="0" w:line="240" w:lineRule="auto"/>
        <w:rPr>
          <w:rFonts w:ascii="Times New Roman" w:hAnsi="Times New Roman" w:cs="Times New Roman"/>
          <w:sz w:val="24"/>
          <w:szCs w:val="28"/>
        </w:rPr>
      </w:pPr>
      <w:r w:rsidRPr="00EA1473">
        <w:rPr>
          <w:rFonts w:ascii="Times New Roman" w:hAnsi="Times New Roman" w:cs="Times New Roman"/>
          <w:sz w:val="24"/>
          <w:szCs w:val="28"/>
        </w:rPr>
        <w:t>Кухар</w:t>
      </w:r>
    </w:p>
    <w:p w:rsidR="00EA1473" w:rsidRPr="00EA1473" w:rsidRDefault="00EA1473" w:rsidP="00EA1473">
      <w:pPr>
        <w:pStyle w:val="ae"/>
        <w:numPr>
          <w:ilvl w:val="0"/>
          <w:numId w:val="25"/>
        </w:numPr>
        <w:spacing w:after="0" w:line="240" w:lineRule="auto"/>
        <w:rPr>
          <w:rFonts w:ascii="Times New Roman" w:hAnsi="Times New Roman" w:cs="Times New Roman"/>
          <w:sz w:val="24"/>
          <w:szCs w:val="28"/>
        </w:rPr>
      </w:pPr>
      <w:r w:rsidRPr="00EA1473">
        <w:rPr>
          <w:rFonts w:ascii="Times New Roman" w:hAnsi="Times New Roman" w:cs="Times New Roman"/>
          <w:sz w:val="24"/>
          <w:szCs w:val="28"/>
        </w:rPr>
        <w:t>Комірник</w:t>
      </w:r>
    </w:p>
    <w:p w:rsidR="00EA1473" w:rsidRPr="00EA1473" w:rsidRDefault="00EA1473" w:rsidP="00EA1473">
      <w:pPr>
        <w:pStyle w:val="ae"/>
        <w:numPr>
          <w:ilvl w:val="0"/>
          <w:numId w:val="25"/>
        </w:numPr>
        <w:spacing w:after="0" w:line="240" w:lineRule="auto"/>
        <w:rPr>
          <w:rFonts w:ascii="Times New Roman" w:hAnsi="Times New Roman" w:cs="Times New Roman"/>
          <w:sz w:val="24"/>
          <w:szCs w:val="28"/>
        </w:rPr>
      </w:pPr>
      <w:r w:rsidRPr="00EA1473">
        <w:rPr>
          <w:rFonts w:ascii="Times New Roman" w:hAnsi="Times New Roman" w:cs="Times New Roman"/>
          <w:sz w:val="24"/>
          <w:szCs w:val="28"/>
        </w:rPr>
        <w:t>Прибиральник (прибиральниця) службових приміщень</w:t>
      </w:r>
    </w:p>
    <w:p w:rsidR="00EA1473" w:rsidRPr="00EA1473" w:rsidRDefault="00EA1473" w:rsidP="00EA1473">
      <w:pPr>
        <w:pStyle w:val="ae"/>
        <w:numPr>
          <w:ilvl w:val="0"/>
          <w:numId w:val="25"/>
        </w:numPr>
        <w:spacing w:after="0" w:line="240" w:lineRule="auto"/>
        <w:rPr>
          <w:rFonts w:ascii="Times New Roman" w:hAnsi="Times New Roman" w:cs="Times New Roman"/>
          <w:sz w:val="24"/>
          <w:szCs w:val="28"/>
        </w:rPr>
      </w:pPr>
      <w:r w:rsidRPr="00EA1473">
        <w:rPr>
          <w:rFonts w:ascii="Times New Roman" w:hAnsi="Times New Roman" w:cs="Times New Roman"/>
          <w:sz w:val="24"/>
          <w:szCs w:val="28"/>
        </w:rPr>
        <w:t>Двірник</w:t>
      </w:r>
    </w:p>
    <w:p w:rsidR="00EA1473" w:rsidRPr="00EA1473" w:rsidRDefault="00EA1473" w:rsidP="00EA1473">
      <w:pPr>
        <w:pStyle w:val="ae"/>
        <w:ind w:left="1080"/>
        <w:rPr>
          <w:rFonts w:ascii="Times New Roman" w:hAnsi="Times New Roman" w:cs="Times New Roman"/>
          <w:sz w:val="24"/>
          <w:szCs w:val="28"/>
        </w:rPr>
      </w:pPr>
    </w:p>
    <w:p w:rsidR="00EA1473" w:rsidRPr="00EA1473" w:rsidRDefault="00EA1473" w:rsidP="00EA1473">
      <w:pPr>
        <w:jc w:val="center"/>
        <w:rPr>
          <w:rFonts w:ascii="Times New Roman" w:hAnsi="Times New Roman" w:cs="Times New Roman"/>
          <w:sz w:val="24"/>
          <w:szCs w:val="28"/>
        </w:rPr>
      </w:pPr>
    </w:p>
    <w:p w:rsidR="00EA1473" w:rsidRPr="00EA1473" w:rsidRDefault="00EA1473" w:rsidP="00EA1473">
      <w:pPr>
        <w:jc w:val="center"/>
        <w:rPr>
          <w:rFonts w:ascii="Times New Roman" w:hAnsi="Times New Roman" w:cs="Times New Roman"/>
          <w:sz w:val="24"/>
          <w:szCs w:val="28"/>
        </w:rPr>
      </w:pPr>
      <w:r w:rsidRPr="00EA1473">
        <w:rPr>
          <w:rFonts w:ascii="Times New Roman" w:hAnsi="Times New Roman" w:cs="Times New Roman"/>
          <w:sz w:val="24"/>
          <w:szCs w:val="28"/>
        </w:rPr>
        <w:t>Голова профспілки                     А.В. Ярошенко</w:t>
      </w:r>
    </w:p>
    <w:p w:rsidR="00EA1473" w:rsidRPr="00EA1473" w:rsidRDefault="00EA1473" w:rsidP="00EA1473">
      <w:pPr>
        <w:pStyle w:val="ae"/>
        <w:ind w:left="1080"/>
        <w:rPr>
          <w:rFonts w:ascii="Times New Roman" w:hAnsi="Times New Roman" w:cs="Times New Roman"/>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Default="00EA1473" w:rsidP="002B643E">
      <w:pPr>
        <w:spacing w:after="0" w:line="240" w:lineRule="auto"/>
        <w:rPr>
          <w:rFonts w:ascii="Times New Roman" w:eastAsia="Times New Roman" w:hAnsi="Times New Roman" w:cs="Times New Roman"/>
          <w:sz w:val="28"/>
          <w:szCs w:val="28"/>
          <w:lang w:eastAsia="uk-UA"/>
        </w:rPr>
      </w:pPr>
    </w:p>
    <w:p w:rsidR="002B643E" w:rsidRDefault="002B643E" w:rsidP="002B643E">
      <w:pPr>
        <w:spacing w:after="0" w:line="240" w:lineRule="auto"/>
        <w:rPr>
          <w:rFonts w:ascii="Times New Roman" w:hAnsi="Times New Roman" w:cs="Times New Roman"/>
          <w:b/>
          <w:sz w:val="24"/>
          <w:lang w:val="uk-UA"/>
        </w:rPr>
      </w:pPr>
    </w:p>
    <w:p w:rsidR="00EA1473" w:rsidRPr="00EA1473" w:rsidRDefault="00EA1473" w:rsidP="00EA1473">
      <w:pPr>
        <w:spacing w:after="0" w:line="240" w:lineRule="auto"/>
        <w:jc w:val="center"/>
        <w:rPr>
          <w:rFonts w:ascii="Times New Roman" w:hAnsi="Times New Roman" w:cs="Times New Roman"/>
          <w:b/>
          <w:sz w:val="24"/>
          <w:lang w:val="uk-UA"/>
        </w:rPr>
      </w:pPr>
      <w:r w:rsidRPr="00EA1473">
        <w:rPr>
          <w:rFonts w:ascii="Times New Roman" w:hAnsi="Times New Roman" w:cs="Times New Roman"/>
          <w:b/>
          <w:sz w:val="24"/>
          <w:lang w:val="uk-UA"/>
        </w:rPr>
        <w:t>СКЛАД</w:t>
      </w:r>
    </w:p>
    <w:p w:rsidR="00EA1473" w:rsidRPr="00EA1473" w:rsidRDefault="00EA1473" w:rsidP="00EA1473">
      <w:pPr>
        <w:spacing w:after="0" w:line="240" w:lineRule="auto"/>
        <w:jc w:val="center"/>
        <w:rPr>
          <w:rFonts w:ascii="Times New Roman" w:hAnsi="Times New Roman" w:cs="Times New Roman"/>
          <w:b/>
          <w:sz w:val="24"/>
          <w:lang w:val="uk-UA"/>
        </w:rPr>
      </w:pPr>
      <w:r w:rsidRPr="00EA1473">
        <w:rPr>
          <w:rFonts w:ascii="Times New Roman" w:hAnsi="Times New Roman" w:cs="Times New Roman"/>
          <w:b/>
          <w:sz w:val="24"/>
          <w:lang w:val="uk-UA"/>
        </w:rPr>
        <w:t>робочої комісії з контролю</w:t>
      </w:r>
    </w:p>
    <w:p w:rsidR="00EA1473" w:rsidRPr="00EA1473" w:rsidRDefault="00EA1473" w:rsidP="00EA1473">
      <w:pPr>
        <w:spacing w:after="0" w:line="240" w:lineRule="auto"/>
        <w:jc w:val="center"/>
        <w:rPr>
          <w:rFonts w:ascii="Times New Roman" w:hAnsi="Times New Roman" w:cs="Times New Roman"/>
          <w:b/>
          <w:sz w:val="24"/>
          <w:lang w:val="uk-UA"/>
        </w:rPr>
      </w:pPr>
      <w:r w:rsidRPr="00EA1473">
        <w:rPr>
          <w:rFonts w:ascii="Times New Roman" w:hAnsi="Times New Roman" w:cs="Times New Roman"/>
          <w:b/>
          <w:sz w:val="24"/>
          <w:lang w:val="uk-UA"/>
        </w:rPr>
        <w:t>за виконанням колективного договору</w:t>
      </w:r>
    </w:p>
    <w:p w:rsidR="00EA1473" w:rsidRPr="00EA1473" w:rsidRDefault="00EA1473" w:rsidP="00EA1473">
      <w:pPr>
        <w:spacing w:after="0" w:line="240" w:lineRule="auto"/>
        <w:jc w:val="center"/>
        <w:rPr>
          <w:rFonts w:ascii="Times New Roman" w:hAnsi="Times New Roman" w:cs="Times New Roman"/>
          <w:sz w:val="24"/>
          <w:lang w:val="uk-UA"/>
        </w:rPr>
      </w:pPr>
    </w:p>
    <w:p w:rsidR="00EA1473" w:rsidRPr="00EA1473" w:rsidRDefault="00EA1473" w:rsidP="00EA1473">
      <w:pPr>
        <w:spacing w:after="0"/>
        <w:rPr>
          <w:rFonts w:ascii="Times New Roman" w:hAnsi="Times New Roman" w:cs="Times New Roman"/>
          <w:sz w:val="24"/>
          <w:lang w:val="uk-UA"/>
        </w:rPr>
      </w:pPr>
    </w:p>
    <w:tbl>
      <w:tblPr>
        <w:tblStyle w:val="ad"/>
        <w:tblW w:w="0" w:type="auto"/>
        <w:tblLook w:val="04A0"/>
      </w:tblPr>
      <w:tblGrid>
        <w:gridCol w:w="675"/>
        <w:gridCol w:w="5705"/>
        <w:gridCol w:w="3191"/>
      </w:tblGrid>
      <w:tr w:rsidR="00EA1473" w:rsidRPr="00EA1473" w:rsidTr="0091062A">
        <w:tc>
          <w:tcPr>
            <w:tcW w:w="67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w:t>
            </w:r>
          </w:p>
        </w:tc>
        <w:tc>
          <w:tcPr>
            <w:tcW w:w="5705" w:type="dxa"/>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4"/>
                <w:lang w:val="uk-UA"/>
              </w:rPr>
              <w:t xml:space="preserve">П І Б </w:t>
            </w:r>
          </w:p>
        </w:tc>
        <w:tc>
          <w:tcPr>
            <w:tcW w:w="3191" w:type="dxa"/>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4"/>
                <w:lang w:val="uk-UA"/>
              </w:rPr>
              <w:t>Посада (професія)</w:t>
            </w:r>
          </w:p>
        </w:tc>
      </w:tr>
      <w:tr w:rsidR="00EA1473" w:rsidRPr="00EA1473" w:rsidTr="0091062A">
        <w:tc>
          <w:tcPr>
            <w:tcW w:w="9571" w:type="dxa"/>
            <w:gridSpan w:val="3"/>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4"/>
                <w:lang w:val="uk-UA"/>
              </w:rPr>
              <w:t>Від сторони власника</w:t>
            </w:r>
          </w:p>
        </w:tc>
      </w:tr>
      <w:tr w:rsidR="00EA1473" w:rsidRPr="00EA1473" w:rsidTr="0091062A">
        <w:tc>
          <w:tcPr>
            <w:tcW w:w="67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1</w:t>
            </w:r>
          </w:p>
        </w:tc>
        <w:tc>
          <w:tcPr>
            <w:tcW w:w="5705" w:type="dxa"/>
          </w:tcPr>
          <w:p w:rsidR="00EA1473" w:rsidRPr="00EA1473" w:rsidRDefault="00EA1473" w:rsidP="0091062A">
            <w:pPr>
              <w:rPr>
                <w:rFonts w:ascii="Times New Roman" w:hAnsi="Times New Roman" w:cs="Times New Roman"/>
                <w:sz w:val="24"/>
                <w:lang w:val="uk-UA"/>
              </w:rPr>
            </w:pPr>
          </w:p>
        </w:tc>
        <w:tc>
          <w:tcPr>
            <w:tcW w:w="3191"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Керівник закладу</w:t>
            </w:r>
          </w:p>
        </w:tc>
      </w:tr>
      <w:tr w:rsidR="00EA1473" w:rsidRPr="00EA1473" w:rsidTr="0091062A">
        <w:tc>
          <w:tcPr>
            <w:tcW w:w="67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2</w:t>
            </w:r>
          </w:p>
        </w:tc>
        <w:tc>
          <w:tcPr>
            <w:tcW w:w="5705" w:type="dxa"/>
          </w:tcPr>
          <w:p w:rsidR="00EA1473" w:rsidRPr="00EA1473" w:rsidRDefault="00EA1473" w:rsidP="0091062A">
            <w:pPr>
              <w:rPr>
                <w:rFonts w:ascii="Times New Roman" w:hAnsi="Times New Roman" w:cs="Times New Roman"/>
                <w:sz w:val="24"/>
                <w:lang w:val="uk-UA"/>
              </w:rPr>
            </w:pPr>
          </w:p>
        </w:tc>
        <w:tc>
          <w:tcPr>
            <w:tcW w:w="3191"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Заступник керівника</w:t>
            </w:r>
          </w:p>
        </w:tc>
      </w:tr>
      <w:tr w:rsidR="00EA1473" w:rsidRPr="00EA1473" w:rsidTr="0091062A">
        <w:tc>
          <w:tcPr>
            <w:tcW w:w="67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3</w:t>
            </w:r>
          </w:p>
        </w:tc>
        <w:tc>
          <w:tcPr>
            <w:tcW w:w="5705" w:type="dxa"/>
          </w:tcPr>
          <w:p w:rsidR="00EA1473" w:rsidRPr="00EA1473" w:rsidRDefault="00EA1473" w:rsidP="0091062A">
            <w:pPr>
              <w:rPr>
                <w:rFonts w:ascii="Times New Roman" w:hAnsi="Times New Roman" w:cs="Times New Roman"/>
                <w:sz w:val="24"/>
                <w:lang w:val="uk-UA"/>
              </w:rPr>
            </w:pPr>
          </w:p>
        </w:tc>
        <w:tc>
          <w:tcPr>
            <w:tcW w:w="3191"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Заступник керівника</w:t>
            </w:r>
          </w:p>
        </w:tc>
      </w:tr>
      <w:tr w:rsidR="00EA1473" w:rsidRPr="00EA1473" w:rsidTr="0091062A">
        <w:tc>
          <w:tcPr>
            <w:tcW w:w="9571" w:type="dxa"/>
            <w:gridSpan w:val="3"/>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4"/>
                <w:lang w:val="uk-UA"/>
              </w:rPr>
              <w:t>Від профспілкової сторони</w:t>
            </w:r>
          </w:p>
        </w:tc>
      </w:tr>
      <w:tr w:rsidR="00EA1473" w:rsidRPr="00EA1473" w:rsidTr="0091062A">
        <w:tc>
          <w:tcPr>
            <w:tcW w:w="67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1</w:t>
            </w:r>
          </w:p>
        </w:tc>
        <w:tc>
          <w:tcPr>
            <w:tcW w:w="5705" w:type="dxa"/>
          </w:tcPr>
          <w:p w:rsidR="00EA1473" w:rsidRPr="00EA1473" w:rsidRDefault="00EA1473" w:rsidP="0091062A">
            <w:pPr>
              <w:rPr>
                <w:rFonts w:ascii="Times New Roman" w:hAnsi="Times New Roman" w:cs="Times New Roman"/>
                <w:sz w:val="24"/>
                <w:lang w:val="uk-UA"/>
              </w:rPr>
            </w:pPr>
          </w:p>
        </w:tc>
        <w:tc>
          <w:tcPr>
            <w:tcW w:w="3191"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Голова профкому, вчитель</w:t>
            </w:r>
          </w:p>
        </w:tc>
      </w:tr>
      <w:tr w:rsidR="00EA1473" w:rsidRPr="00EA1473" w:rsidTr="0091062A">
        <w:tc>
          <w:tcPr>
            <w:tcW w:w="67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2</w:t>
            </w:r>
          </w:p>
        </w:tc>
        <w:tc>
          <w:tcPr>
            <w:tcW w:w="5705" w:type="dxa"/>
          </w:tcPr>
          <w:p w:rsidR="00EA1473" w:rsidRPr="00EA1473" w:rsidRDefault="00EA1473" w:rsidP="0091062A">
            <w:pPr>
              <w:rPr>
                <w:rFonts w:ascii="Times New Roman" w:hAnsi="Times New Roman" w:cs="Times New Roman"/>
                <w:sz w:val="24"/>
                <w:lang w:val="uk-UA"/>
              </w:rPr>
            </w:pPr>
          </w:p>
        </w:tc>
        <w:tc>
          <w:tcPr>
            <w:tcW w:w="3191"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Вчитель</w:t>
            </w:r>
          </w:p>
        </w:tc>
      </w:tr>
      <w:tr w:rsidR="00EA1473" w:rsidRPr="00EA1473" w:rsidTr="0091062A">
        <w:tc>
          <w:tcPr>
            <w:tcW w:w="675"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3</w:t>
            </w:r>
          </w:p>
        </w:tc>
        <w:tc>
          <w:tcPr>
            <w:tcW w:w="5705" w:type="dxa"/>
          </w:tcPr>
          <w:p w:rsidR="00EA1473" w:rsidRPr="00EA1473" w:rsidRDefault="00EA1473" w:rsidP="0091062A">
            <w:pPr>
              <w:rPr>
                <w:rFonts w:ascii="Times New Roman" w:hAnsi="Times New Roman" w:cs="Times New Roman"/>
                <w:sz w:val="24"/>
                <w:lang w:val="uk-UA"/>
              </w:rPr>
            </w:pPr>
          </w:p>
        </w:tc>
        <w:tc>
          <w:tcPr>
            <w:tcW w:w="3191" w:type="dxa"/>
          </w:tcPr>
          <w:p w:rsidR="00EA1473" w:rsidRPr="00EA1473" w:rsidRDefault="00EA1473" w:rsidP="0091062A">
            <w:pPr>
              <w:rPr>
                <w:rFonts w:ascii="Times New Roman" w:hAnsi="Times New Roman" w:cs="Times New Roman"/>
                <w:sz w:val="24"/>
                <w:lang w:val="uk-UA"/>
              </w:rPr>
            </w:pPr>
            <w:r w:rsidRPr="00EA1473">
              <w:rPr>
                <w:rFonts w:ascii="Times New Roman" w:hAnsi="Times New Roman" w:cs="Times New Roman"/>
                <w:sz w:val="24"/>
                <w:lang w:val="uk-UA"/>
              </w:rPr>
              <w:t xml:space="preserve">Вчитель </w:t>
            </w:r>
          </w:p>
        </w:tc>
      </w:tr>
    </w:tbl>
    <w:p w:rsidR="00EA1473" w:rsidRPr="00EA1473" w:rsidRDefault="00EA1473" w:rsidP="00EA1473">
      <w:pPr>
        <w:spacing w:after="0"/>
        <w:rPr>
          <w:rFonts w:ascii="Times New Roman" w:hAnsi="Times New Roman" w:cs="Times New Roman"/>
          <w:lang w:val="uk-UA"/>
        </w:rPr>
      </w:pPr>
    </w:p>
    <w:p w:rsidR="00EA1473" w:rsidRPr="00EA1473" w:rsidRDefault="00EA1473" w:rsidP="00EA1473">
      <w:pPr>
        <w:jc w:val="center"/>
        <w:rPr>
          <w:rFonts w:ascii="Times New Roman" w:hAnsi="Times New Roman" w:cs="Times New Roman"/>
          <w:lang w:val="uk-UA"/>
        </w:rPr>
      </w:pPr>
    </w:p>
    <w:p w:rsidR="00EA1473" w:rsidRPr="00EA1473" w:rsidRDefault="00EA1473" w:rsidP="00EA1473">
      <w:pPr>
        <w:jc w:val="center"/>
        <w:rPr>
          <w:rFonts w:ascii="Times New Roman" w:hAnsi="Times New Roman" w:cs="Times New Roman"/>
          <w:lang w:val="uk-UA"/>
        </w:rPr>
      </w:pPr>
    </w:p>
    <w:p w:rsidR="00EA1473" w:rsidRPr="00EA1473" w:rsidRDefault="00EA1473" w:rsidP="00EA1473">
      <w:pPr>
        <w:jc w:val="center"/>
        <w:rPr>
          <w:rFonts w:ascii="Times New Roman" w:hAnsi="Times New Roman" w:cs="Times New Roman"/>
          <w:lang w:val="uk-UA"/>
        </w:rPr>
      </w:pPr>
      <w:r w:rsidRPr="00EA1473">
        <w:rPr>
          <w:rFonts w:ascii="Times New Roman" w:hAnsi="Times New Roman" w:cs="Times New Roman"/>
          <w:lang w:val="uk-UA"/>
        </w:rPr>
        <w:t>Голова профспілки                     А.В. Ярошенко</w:t>
      </w:r>
    </w:p>
    <w:p w:rsidR="00EA1473" w:rsidRPr="00EA1473" w:rsidRDefault="00EA1473" w:rsidP="00EA1473">
      <w:pPr>
        <w:jc w:val="center"/>
        <w:rPr>
          <w:rFonts w:ascii="Times New Roman" w:hAnsi="Times New Roman" w:cs="Times New Roman"/>
          <w:lang w:val="uk-UA"/>
        </w:rPr>
      </w:pPr>
    </w:p>
    <w:p w:rsidR="00EA1473" w:rsidRPr="00EA1473" w:rsidRDefault="00EA1473" w:rsidP="00EA1473">
      <w:pPr>
        <w:jc w:val="center"/>
        <w:rPr>
          <w:rFonts w:ascii="Times New Roman" w:hAnsi="Times New Roman" w:cs="Times New Roman"/>
          <w:lang w:val="uk-UA"/>
        </w:rPr>
      </w:pPr>
    </w:p>
    <w:p w:rsidR="00EA1473" w:rsidRPr="00EA1473" w:rsidRDefault="00EA1473" w:rsidP="00EA1473">
      <w:pPr>
        <w:jc w:val="center"/>
        <w:rPr>
          <w:rFonts w:ascii="Times New Roman" w:hAnsi="Times New Roman" w:cs="Times New Roman"/>
          <w:lang w:val="uk-UA"/>
        </w:rPr>
      </w:pPr>
    </w:p>
    <w:p w:rsidR="00EA1473" w:rsidRPr="00EA1473" w:rsidRDefault="00EA1473" w:rsidP="00EA1473">
      <w:pPr>
        <w:jc w:val="center"/>
        <w:rPr>
          <w:rFonts w:ascii="Times New Roman" w:hAnsi="Times New Roman" w:cs="Times New Roman"/>
          <w:lang w:val="uk-UA"/>
        </w:rPr>
      </w:pPr>
    </w:p>
    <w:p w:rsidR="00EA1473" w:rsidRPr="00EA1473" w:rsidRDefault="00EA1473" w:rsidP="00EA1473">
      <w:pPr>
        <w:jc w:val="center"/>
        <w:rPr>
          <w:rFonts w:ascii="Times New Roman" w:hAnsi="Times New Roman" w:cs="Times New Roman"/>
          <w:lang w:val="uk-UA"/>
        </w:rPr>
      </w:pPr>
    </w:p>
    <w:p w:rsidR="00EA1473" w:rsidRPr="00EA1473" w:rsidRDefault="00EA1473" w:rsidP="00EA1473">
      <w:pPr>
        <w:jc w:val="center"/>
        <w:rPr>
          <w:rFonts w:ascii="Times New Roman" w:hAnsi="Times New Roman" w:cs="Times New Roman"/>
          <w:lang w:val="uk-UA"/>
        </w:rPr>
      </w:pPr>
    </w:p>
    <w:p w:rsidR="00EA1473" w:rsidRPr="00EA1473" w:rsidRDefault="00EA1473" w:rsidP="00EA1473">
      <w:pPr>
        <w:jc w:val="center"/>
        <w:rPr>
          <w:rFonts w:ascii="Times New Roman" w:hAnsi="Times New Roman" w:cs="Times New Roman"/>
          <w:lang w:val="uk-UA"/>
        </w:rPr>
      </w:pPr>
    </w:p>
    <w:p w:rsidR="00EA1473" w:rsidRPr="00EA1473" w:rsidRDefault="00EA1473" w:rsidP="00EA1473">
      <w:pPr>
        <w:jc w:val="center"/>
        <w:rPr>
          <w:rFonts w:ascii="Times New Roman" w:hAnsi="Times New Roman" w:cs="Times New Roman"/>
          <w:lang w:val="uk-UA"/>
        </w:rPr>
      </w:pPr>
    </w:p>
    <w:p w:rsidR="00EA1473" w:rsidRPr="00EA1473" w:rsidRDefault="00EA1473" w:rsidP="00EA1473">
      <w:pPr>
        <w:jc w:val="center"/>
        <w:rPr>
          <w:rFonts w:ascii="Times New Roman" w:hAnsi="Times New Roman" w:cs="Times New Roman"/>
          <w:lang w:val="uk-UA"/>
        </w:rPr>
      </w:pPr>
    </w:p>
    <w:p w:rsidR="00EA1473" w:rsidRPr="00EA1473" w:rsidRDefault="00EA1473" w:rsidP="00EA1473">
      <w:pPr>
        <w:jc w:val="center"/>
        <w:rPr>
          <w:rFonts w:ascii="Times New Roman" w:hAnsi="Times New Roman" w:cs="Times New Roman"/>
          <w:lang w:val="uk-UA"/>
        </w:rPr>
      </w:pPr>
    </w:p>
    <w:p w:rsidR="00EA1473" w:rsidRPr="00EA1473" w:rsidRDefault="00EA1473" w:rsidP="00EA1473">
      <w:pPr>
        <w:jc w:val="center"/>
        <w:rPr>
          <w:rFonts w:ascii="Times New Roman" w:hAnsi="Times New Roman" w:cs="Times New Roman"/>
          <w:lang w:val="uk-UA"/>
        </w:rPr>
      </w:pPr>
    </w:p>
    <w:p w:rsidR="00EA1473" w:rsidRPr="00EA1473" w:rsidRDefault="00EA1473" w:rsidP="00EA1473">
      <w:pPr>
        <w:jc w:val="center"/>
        <w:rPr>
          <w:rFonts w:ascii="Times New Roman" w:hAnsi="Times New Roman" w:cs="Times New Roman"/>
          <w:lang w:val="uk-UA"/>
        </w:rPr>
      </w:pPr>
    </w:p>
    <w:p w:rsidR="00EA1473" w:rsidRPr="00EA1473" w:rsidRDefault="00EA1473" w:rsidP="00EA1473">
      <w:pPr>
        <w:spacing w:after="0"/>
        <w:jc w:val="center"/>
        <w:rPr>
          <w:rFonts w:ascii="Times New Roman" w:hAnsi="Times New Roman" w:cs="Times New Roman"/>
          <w:b/>
          <w:lang w:val="uk-UA"/>
        </w:rPr>
      </w:pPr>
      <w:r w:rsidRPr="00EA1473">
        <w:rPr>
          <w:rFonts w:ascii="Times New Roman" w:hAnsi="Times New Roman" w:cs="Times New Roman"/>
          <w:b/>
          <w:lang w:val="uk-UA"/>
        </w:rPr>
        <w:lastRenderedPageBreak/>
        <w:t xml:space="preserve">Перелік </w:t>
      </w:r>
    </w:p>
    <w:p w:rsidR="00EA1473" w:rsidRPr="00EA1473" w:rsidRDefault="00EA1473" w:rsidP="00EA1473">
      <w:pPr>
        <w:spacing w:after="0"/>
        <w:jc w:val="center"/>
        <w:rPr>
          <w:rFonts w:ascii="Times New Roman" w:hAnsi="Times New Roman" w:cs="Times New Roman"/>
          <w:b/>
          <w:lang w:val="uk-UA"/>
        </w:rPr>
      </w:pPr>
      <w:r w:rsidRPr="00EA1473">
        <w:rPr>
          <w:rFonts w:ascii="Times New Roman" w:hAnsi="Times New Roman" w:cs="Times New Roman"/>
          <w:b/>
          <w:lang w:val="uk-UA"/>
        </w:rPr>
        <w:t xml:space="preserve">професій і посад працівників, </w:t>
      </w:r>
    </w:p>
    <w:p w:rsidR="00EA1473" w:rsidRPr="00EA1473" w:rsidRDefault="00EA1473" w:rsidP="00EA1473">
      <w:pPr>
        <w:spacing w:after="0"/>
        <w:jc w:val="center"/>
        <w:rPr>
          <w:rFonts w:ascii="Times New Roman" w:hAnsi="Times New Roman" w:cs="Times New Roman"/>
          <w:b/>
          <w:lang w:val="uk-UA"/>
        </w:rPr>
      </w:pPr>
      <w:r w:rsidRPr="00EA1473">
        <w:rPr>
          <w:rFonts w:ascii="Times New Roman" w:hAnsi="Times New Roman" w:cs="Times New Roman"/>
          <w:b/>
          <w:lang w:val="uk-UA"/>
        </w:rPr>
        <w:t>які мають право на щорічну додаткову відпустку</w:t>
      </w:r>
    </w:p>
    <w:p w:rsidR="00EA1473" w:rsidRPr="00EA1473" w:rsidRDefault="00EA1473" w:rsidP="00EA1473">
      <w:pPr>
        <w:spacing w:after="0"/>
        <w:jc w:val="center"/>
        <w:rPr>
          <w:rFonts w:ascii="Times New Roman" w:hAnsi="Times New Roman" w:cs="Times New Roman"/>
          <w:b/>
          <w:lang w:val="uk-UA"/>
        </w:rPr>
      </w:pPr>
      <w:r w:rsidRPr="00EA1473">
        <w:rPr>
          <w:rFonts w:ascii="Times New Roman" w:hAnsi="Times New Roman" w:cs="Times New Roman"/>
          <w:b/>
          <w:lang w:val="uk-UA"/>
        </w:rPr>
        <w:t>за роботу із шкідливими умовами праці</w:t>
      </w:r>
    </w:p>
    <w:tbl>
      <w:tblPr>
        <w:tblStyle w:val="ad"/>
        <w:tblW w:w="0" w:type="auto"/>
        <w:tblLook w:val="04A0"/>
      </w:tblPr>
      <w:tblGrid>
        <w:gridCol w:w="817"/>
        <w:gridCol w:w="3402"/>
        <w:gridCol w:w="2552"/>
        <w:gridCol w:w="2800"/>
      </w:tblGrid>
      <w:tr w:rsidR="00EA1473" w:rsidRPr="00EA1473" w:rsidTr="0091062A">
        <w:tc>
          <w:tcPr>
            <w:tcW w:w="817"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w:t>
            </w:r>
          </w:p>
        </w:tc>
        <w:tc>
          <w:tcPr>
            <w:tcW w:w="3402"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Назва професії або посада</w:t>
            </w:r>
          </w:p>
        </w:tc>
        <w:tc>
          <w:tcPr>
            <w:tcW w:w="2552"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Тривалість додаткової відпустки в днях</w:t>
            </w:r>
          </w:p>
        </w:tc>
        <w:tc>
          <w:tcPr>
            <w:tcW w:w="2800"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Вид додаткової відпустки</w:t>
            </w:r>
          </w:p>
        </w:tc>
      </w:tr>
      <w:tr w:rsidR="00EA1473" w:rsidRPr="00EA1473" w:rsidTr="0091062A">
        <w:tc>
          <w:tcPr>
            <w:tcW w:w="817"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1</w:t>
            </w:r>
          </w:p>
        </w:tc>
        <w:tc>
          <w:tcPr>
            <w:tcW w:w="3402"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 xml:space="preserve">Кухар </w:t>
            </w:r>
          </w:p>
        </w:tc>
        <w:tc>
          <w:tcPr>
            <w:tcW w:w="2552"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7</w:t>
            </w:r>
          </w:p>
        </w:tc>
        <w:tc>
          <w:tcPr>
            <w:tcW w:w="2800"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За роботу із шкідливими умовами праці</w:t>
            </w:r>
          </w:p>
        </w:tc>
      </w:tr>
      <w:tr w:rsidR="00EA1473" w:rsidRPr="00EA1473" w:rsidTr="0091062A">
        <w:tc>
          <w:tcPr>
            <w:tcW w:w="817"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2.</w:t>
            </w:r>
          </w:p>
        </w:tc>
        <w:tc>
          <w:tcPr>
            <w:tcW w:w="3402"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Медична сестра</w:t>
            </w:r>
          </w:p>
        </w:tc>
        <w:tc>
          <w:tcPr>
            <w:tcW w:w="2552"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4</w:t>
            </w:r>
          </w:p>
        </w:tc>
        <w:tc>
          <w:tcPr>
            <w:tcW w:w="2800"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За роботу із шкідливими умовами праці</w:t>
            </w:r>
          </w:p>
        </w:tc>
      </w:tr>
      <w:tr w:rsidR="00EA1473" w:rsidRPr="00EA1473" w:rsidTr="0091062A">
        <w:tc>
          <w:tcPr>
            <w:tcW w:w="817"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3.</w:t>
            </w:r>
          </w:p>
        </w:tc>
        <w:tc>
          <w:tcPr>
            <w:tcW w:w="3402"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Секретар</w:t>
            </w:r>
          </w:p>
        </w:tc>
        <w:tc>
          <w:tcPr>
            <w:tcW w:w="2552"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4</w:t>
            </w:r>
          </w:p>
        </w:tc>
        <w:tc>
          <w:tcPr>
            <w:tcW w:w="2800"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За роботу із шкідливими умовами праці</w:t>
            </w:r>
          </w:p>
        </w:tc>
      </w:tr>
      <w:tr w:rsidR="00EA1473" w:rsidRPr="00EA1473" w:rsidTr="0091062A">
        <w:tc>
          <w:tcPr>
            <w:tcW w:w="817"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4.</w:t>
            </w:r>
          </w:p>
        </w:tc>
        <w:tc>
          <w:tcPr>
            <w:tcW w:w="3402"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Бібліотекар</w:t>
            </w:r>
          </w:p>
        </w:tc>
        <w:tc>
          <w:tcPr>
            <w:tcW w:w="2552"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4</w:t>
            </w:r>
          </w:p>
        </w:tc>
        <w:tc>
          <w:tcPr>
            <w:tcW w:w="2800"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За роботу із шкідливими умовами праці</w:t>
            </w:r>
          </w:p>
        </w:tc>
      </w:tr>
    </w:tbl>
    <w:p w:rsidR="00EA1473" w:rsidRPr="00EA1473" w:rsidRDefault="00EA1473" w:rsidP="00EA1473">
      <w:pPr>
        <w:spacing w:after="0"/>
        <w:jc w:val="center"/>
        <w:rPr>
          <w:rFonts w:ascii="Times New Roman" w:hAnsi="Times New Roman" w:cs="Times New Roman"/>
          <w:lang w:val="uk-UA"/>
        </w:rPr>
      </w:pPr>
    </w:p>
    <w:p w:rsidR="00EA1473" w:rsidRPr="00EA1473" w:rsidRDefault="00EA1473" w:rsidP="00EA1473">
      <w:pPr>
        <w:spacing w:after="0"/>
        <w:jc w:val="center"/>
        <w:rPr>
          <w:rFonts w:ascii="Times New Roman" w:hAnsi="Times New Roman" w:cs="Times New Roman"/>
          <w:lang w:val="uk-UA"/>
        </w:rPr>
      </w:pPr>
    </w:p>
    <w:p w:rsidR="00EA1473" w:rsidRPr="00EA1473" w:rsidRDefault="00EA1473" w:rsidP="00EA1473">
      <w:pPr>
        <w:spacing w:after="0"/>
        <w:jc w:val="center"/>
        <w:rPr>
          <w:rFonts w:ascii="Times New Roman" w:hAnsi="Times New Roman" w:cs="Times New Roman"/>
          <w:lang w:val="uk-UA"/>
        </w:rPr>
      </w:pPr>
    </w:p>
    <w:p w:rsidR="00EA1473" w:rsidRPr="00EA1473" w:rsidRDefault="00EA1473" w:rsidP="00EA1473">
      <w:pPr>
        <w:spacing w:after="0"/>
        <w:jc w:val="center"/>
        <w:rPr>
          <w:rFonts w:ascii="Times New Roman" w:hAnsi="Times New Roman" w:cs="Times New Roman"/>
          <w:lang w:val="uk-UA"/>
        </w:rPr>
      </w:pPr>
    </w:p>
    <w:p w:rsidR="00EA1473" w:rsidRPr="00EA1473" w:rsidRDefault="00EA1473" w:rsidP="00EA1473">
      <w:pPr>
        <w:spacing w:after="0"/>
        <w:jc w:val="center"/>
        <w:rPr>
          <w:rFonts w:ascii="Times New Roman" w:hAnsi="Times New Roman" w:cs="Times New Roman"/>
          <w:lang w:val="uk-UA"/>
        </w:rPr>
      </w:pPr>
      <w:r w:rsidRPr="00EA1473">
        <w:rPr>
          <w:rFonts w:ascii="Times New Roman" w:hAnsi="Times New Roman" w:cs="Times New Roman"/>
          <w:lang w:val="uk-UA"/>
        </w:rPr>
        <w:t>Голова профспілки                        А.В. Ярошенко</w:t>
      </w:r>
    </w:p>
    <w:p w:rsidR="00EA1473" w:rsidRPr="00EA1473" w:rsidRDefault="00EA1473" w:rsidP="00EA1473">
      <w:pPr>
        <w:spacing w:after="0"/>
        <w:jc w:val="center"/>
        <w:rPr>
          <w:rFonts w:ascii="Times New Roman" w:hAnsi="Times New Roman" w:cs="Times New Roman"/>
          <w:lang w:val="uk-UA"/>
        </w:rPr>
      </w:pPr>
    </w:p>
    <w:p w:rsidR="00EA1473" w:rsidRPr="00EA1473" w:rsidRDefault="00EA1473" w:rsidP="00EA1473">
      <w:pPr>
        <w:spacing w:after="0"/>
        <w:jc w:val="center"/>
        <w:rPr>
          <w:rFonts w:ascii="Times New Roman" w:hAnsi="Times New Roman" w:cs="Times New Roman"/>
          <w:lang w:val="uk-UA"/>
        </w:rPr>
      </w:pPr>
    </w:p>
    <w:p w:rsidR="00EA1473" w:rsidRPr="00EA1473" w:rsidRDefault="00EA1473" w:rsidP="00EA1473">
      <w:pPr>
        <w:spacing w:after="0"/>
        <w:jc w:val="center"/>
        <w:rPr>
          <w:rFonts w:ascii="Times New Roman" w:hAnsi="Times New Roman" w:cs="Times New Roman"/>
          <w:lang w:val="uk-UA"/>
        </w:rPr>
      </w:pPr>
    </w:p>
    <w:p w:rsidR="00EA1473" w:rsidRPr="00EA1473" w:rsidRDefault="00EA1473" w:rsidP="00EA1473">
      <w:pPr>
        <w:spacing w:after="0"/>
        <w:jc w:val="center"/>
        <w:rPr>
          <w:rFonts w:ascii="Times New Roman" w:hAnsi="Times New Roman" w:cs="Times New Roman"/>
          <w:lang w:val="uk-UA"/>
        </w:rPr>
      </w:pPr>
    </w:p>
    <w:p w:rsidR="00EA1473" w:rsidRPr="00EA1473" w:rsidRDefault="00EA1473" w:rsidP="00EA1473">
      <w:pPr>
        <w:spacing w:after="0"/>
        <w:jc w:val="center"/>
        <w:rPr>
          <w:rFonts w:ascii="Times New Roman" w:hAnsi="Times New Roman" w:cs="Times New Roman"/>
          <w:lang w:val="uk-UA"/>
        </w:rPr>
      </w:pPr>
    </w:p>
    <w:p w:rsidR="00EA1473" w:rsidRPr="00EA1473" w:rsidRDefault="00EA1473" w:rsidP="00EA1473">
      <w:pPr>
        <w:spacing w:after="0"/>
        <w:jc w:val="center"/>
        <w:rPr>
          <w:rFonts w:ascii="Times New Roman" w:hAnsi="Times New Roman" w:cs="Times New Roman"/>
          <w:lang w:val="uk-UA"/>
        </w:rPr>
      </w:pPr>
    </w:p>
    <w:p w:rsidR="00EA1473" w:rsidRPr="00EA1473" w:rsidRDefault="00EA1473" w:rsidP="00EA1473">
      <w:pPr>
        <w:spacing w:after="0"/>
        <w:jc w:val="center"/>
        <w:rPr>
          <w:rFonts w:ascii="Times New Roman" w:hAnsi="Times New Roman" w:cs="Times New Roman"/>
          <w:b/>
          <w:lang w:val="uk-UA"/>
        </w:rPr>
      </w:pPr>
      <w:r w:rsidRPr="00EA1473">
        <w:rPr>
          <w:rFonts w:ascii="Times New Roman" w:hAnsi="Times New Roman" w:cs="Times New Roman"/>
          <w:b/>
          <w:lang w:val="uk-UA"/>
        </w:rPr>
        <w:t xml:space="preserve">Перелік </w:t>
      </w:r>
    </w:p>
    <w:p w:rsidR="00EA1473" w:rsidRPr="00EA1473" w:rsidRDefault="00EA1473" w:rsidP="00EA1473">
      <w:pPr>
        <w:spacing w:after="0"/>
        <w:jc w:val="center"/>
        <w:rPr>
          <w:rFonts w:ascii="Times New Roman" w:hAnsi="Times New Roman" w:cs="Times New Roman"/>
          <w:b/>
          <w:lang w:val="uk-UA"/>
        </w:rPr>
      </w:pPr>
      <w:r w:rsidRPr="00EA1473">
        <w:rPr>
          <w:rFonts w:ascii="Times New Roman" w:hAnsi="Times New Roman" w:cs="Times New Roman"/>
          <w:b/>
          <w:lang w:val="uk-UA"/>
        </w:rPr>
        <w:t xml:space="preserve">посад працівників з ненормованим робочим днем, </w:t>
      </w:r>
    </w:p>
    <w:p w:rsidR="00EA1473" w:rsidRPr="00EA1473" w:rsidRDefault="00EA1473" w:rsidP="00EA1473">
      <w:pPr>
        <w:spacing w:after="0"/>
        <w:jc w:val="center"/>
        <w:rPr>
          <w:rFonts w:ascii="Times New Roman" w:hAnsi="Times New Roman" w:cs="Times New Roman"/>
          <w:b/>
          <w:lang w:val="uk-UA"/>
        </w:rPr>
      </w:pPr>
      <w:r w:rsidRPr="00EA1473">
        <w:rPr>
          <w:rFonts w:ascii="Times New Roman" w:hAnsi="Times New Roman" w:cs="Times New Roman"/>
          <w:b/>
          <w:lang w:val="uk-UA"/>
        </w:rPr>
        <w:t>які мають право на додаткову відпустку</w:t>
      </w:r>
    </w:p>
    <w:tbl>
      <w:tblPr>
        <w:tblStyle w:val="ad"/>
        <w:tblW w:w="0" w:type="auto"/>
        <w:tblLook w:val="04A0"/>
      </w:tblPr>
      <w:tblGrid>
        <w:gridCol w:w="817"/>
        <w:gridCol w:w="5563"/>
        <w:gridCol w:w="3191"/>
      </w:tblGrid>
      <w:tr w:rsidR="00EA1473" w:rsidRPr="00EA1473" w:rsidTr="0091062A">
        <w:tc>
          <w:tcPr>
            <w:tcW w:w="817"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w:t>
            </w:r>
          </w:p>
        </w:tc>
        <w:tc>
          <w:tcPr>
            <w:tcW w:w="5563"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Найменування професій і посад</w:t>
            </w:r>
          </w:p>
        </w:tc>
        <w:tc>
          <w:tcPr>
            <w:tcW w:w="3191"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Тривалість відпустки в календарних днях</w:t>
            </w:r>
          </w:p>
        </w:tc>
      </w:tr>
      <w:tr w:rsidR="00EA1473" w:rsidRPr="00EA1473" w:rsidTr="0091062A">
        <w:tc>
          <w:tcPr>
            <w:tcW w:w="817"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1</w:t>
            </w:r>
          </w:p>
        </w:tc>
        <w:tc>
          <w:tcPr>
            <w:tcW w:w="5563"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Керівник закладу</w:t>
            </w:r>
          </w:p>
        </w:tc>
        <w:tc>
          <w:tcPr>
            <w:tcW w:w="3191"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7</w:t>
            </w:r>
          </w:p>
        </w:tc>
      </w:tr>
      <w:tr w:rsidR="00EA1473" w:rsidRPr="00EA1473" w:rsidTr="0091062A">
        <w:tc>
          <w:tcPr>
            <w:tcW w:w="817"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2.</w:t>
            </w:r>
          </w:p>
        </w:tc>
        <w:tc>
          <w:tcPr>
            <w:tcW w:w="5563"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Завгосп</w:t>
            </w:r>
          </w:p>
        </w:tc>
        <w:tc>
          <w:tcPr>
            <w:tcW w:w="3191" w:type="dxa"/>
          </w:tcPr>
          <w:p w:rsidR="00EA1473" w:rsidRPr="00EA1473" w:rsidRDefault="00EA1473" w:rsidP="0091062A">
            <w:pPr>
              <w:jc w:val="center"/>
              <w:rPr>
                <w:rFonts w:ascii="Times New Roman" w:hAnsi="Times New Roman" w:cs="Times New Roman"/>
                <w:lang w:val="uk-UA"/>
              </w:rPr>
            </w:pPr>
            <w:r w:rsidRPr="00EA1473">
              <w:rPr>
                <w:rFonts w:ascii="Times New Roman" w:hAnsi="Times New Roman" w:cs="Times New Roman"/>
                <w:lang w:val="uk-UA"/>
              </w:rPr>
              <w:t>7</w:t>
            </w:r>
          </w:p>
        </w:tc>
      </w:tr>
    </w:tbl>
    <w:p w:rsidR="00EA1473" w:rsidRPr="00EA1473" w:rsidRDefault="00EA1473" w:rsidP="00EA1473">
      <w:pPr>
        <w:spacing w:after="0"/>
        <w:jc w:val="center"/>
        <w:rPr>
          <w:rFonts w:ascii="Times New Roman" w:hAnsi="Times New Roman" w:cs="Times New Roman"/>
          <w:lang w:val="uk-UA"/>
        </w:rPr>
      </w:pPr>
    </w:p>
    <w:p w:rsidR="00EA1473" w:rsidRPr="00EA1473" w:rsidRDefault="00EA1473" w:rsidP="00EA1473">
      <w:pPr>
        <w:jc w:val="center"/>
        <w:rPr>
          <w:rFonts w:ascii="Times New Roman" w:hAnsi="Times New Roman" w:cs="Times New Roman"/>
          <w:lang w:val="uk-UA"/>
        </w:rPr>
      </w:pPr>
    </w:p>
    <w:p w:rsidR="00EA1473" w:rsidRPr="00EA1473" w:rsidRDefault="00EA1473" w:rsidP="00EA1473">
      <w:pPr>
        <w:jc w:val="center"/>
        <w:rPr>
          <w:rFonts w:ascii="Times New Roman" w:hAnsi="Times New Roman" w:cs="Times New Roman"/>
          <w:lang w:val="uk-UA"/>
        </w:rPr>
      </w:pPr>
    </w:p>
    <w:p w:rsidR="00EA1473" w:rsidRPr="00EA1473" w:rsidRDefault="00EA1473" w:rsidP="00EA1473">
      <w:pPr>
        <w:jc w:val="center"/>
        <w:rPr>
          <w:rFonts w:ascii="Times New Roman" w:hAnsi="Times New Roman" w:cs="Times New Roman"/>
          <w:lang w:val="uk-UA"/>
        </w:rPr>
      </w:pPr>
      <w:r w:rsidRPr="00EA1473">
        <w:rPr>
          <w:rFonts w:ascii="Times New Roman" w:hAnsi="Times New Roman" w:cs="Times New Roman"/>
          <w:lang w:val="uk-UA"/>
        </w:rPr>
        <w:t>Голова профспілки                     А.В. Ярошенко</w:t>
      </w:r>
    </w:p>
    <w:p w:rsidR="00EA1473" w:rsidRPr="00EA1473" w:rsidRDefault="00EA1473" w:rsidP="00EA1473">
      <w:pPr>
        <w:rPr>
          <w:rFonts w:ascii="Times New Roman" w:hAnsi="Times New Roman" w:cs="Times New Roman"/>
          <w:lang w:val="uk-UA"/>
        </w:rPr>
      </w:pPr>
    </w:p>
    <w:p w:rsidR="00EA1473" w:rsidRPr="00EA1473" w:rsidRDefault="00EA1473" w:rsidP="00EA1473">
      <w:pPr>
        <w:rPr>
          <w:rFonts w:ascii="Times New Roman" w:hAnsi="Times New Roman" w:cs="Times New Roman"/>
          <w:lang w:val="uk-UA"/>
        </w:rPr>
      </w:pPr>
    </w:p>
    <w:p w:rsidR="00EA1473" w:rsidRPr="00EA1473" w:rsidRDefault="00EA1473" w:rsidP="00EA1473">
      <w:pPr>
        <w:rPr>
          <w:rFonts w:ascii="Times New Roman" w:hAnsi="Times New Roman" w:cs="Times New Roman"/>
          <w:lang w:val="uk-UA"/>
        </w:rPr>
      </w:pPr>
    </w:p>
    <w:p w:rsidR="00EA1473" w:rsidRPr="00EA1473" w:rsidRDefault="00EA1473" w:rsidP="00EA1473">
      <w:pPr>
        <w:spacing w:after="0"/>
        <w:jc w:val="center"/>
        <w:rPr>
          <w:rFonts w:ascii="Times New Roman" w:hAnsi="Times New Roman" w:cs="Times New Roman"/>
          <w:sz w:val="24"/>
          <w:lang w:val="uk-UA"/>
        </w:rPr>
      </w:pPr>
    </w:p>
    <w:p w:rsidR="00EA1473" w:rsidRPr="00EA1473" w:rsidRDefault="00EA1473" w:rsidP="00EA1473">
      <w:pPr>
        <w:spacing w:after="0"/>
        <w:jc w:val="center"/>
        <w:rPr>
          <w:rFonts w:ascii="Times New Roman" w:hAnsi="Times New Roman" w:cs="Times New Roman"/>
          <w:b/>
          <w:sz w:val="24"/>
          <w:lang w:val="uk-UA"/>
        </w:rPr>
      </w:pPr>
      <w:r w:rsidRPr="00EA1473">
        <w:rPr>
          <w:rFonts w:ascii="Times New Roman" w:hAnsi="Times New Roman" w:cs="Times New Roman"/>
          <w:b/>
          <w:sz w:val="24"/>
          <w:lang w:val="uk-UA"/>
        </w:rPr>
        <w:lastRenderedPageBreak/>
        <w:t>Список жінок,</w:t>
      </w:r>
    </w:p>
    <w:p w:rsidR="00EA1473" w:rsidRPr="00EA1473" w:rsidRDefault="00EA1473" w:rsidP="00EA1473">
      <w:pPr>
        <w:spacing w:after="0"/>
        <w:jc w:val="center"/>
        <w:rPr>
          <w:rFonts w:ascii="Times New Roman" w:hAnsi="Times New Roman" w:cs="Times New Roman"/>
          <w:b/>
          <w:sz w:val="24"/>
          <w:lang w:val="uk-UA"/>
        </w:rPr>
      </w:pPr>
      <w:r w:rsidRPr="00EA1473">
        <w:rPr>
          <w:rFonts w:ascii="Times New Roman" w:hAnsi="Times New Roman" w:cs="Times New Roman"/>
          <w:b/>
          <w:sz w:val="24"/>
          <w:lang w:val="uk-UA"/>
        </w:rPr>
        <w:t>які мають двох і більше дітей у віці до 15 років</w:t>
      </w:r>
    </w:p>
    <w:tbl>
      <w:tblPr>
        <w:tblStyle w:val="ad"/>
        <w:tblW w:w="0" w:type="auto"/>
        <w:tblLook w:val="04A0"/>
      </w:tblPr>
      <w:tblGrid>
        <w:gridCol w:w="797"/>
        <w:gridCol w:w="3848"/>
        <w:gridCol w:w="2357"/>
        <w:gridCol w:w="2343"/>
      </w:tblGrid>
      <w:tr w:rsidR="00EA1473" w:rsidRPr="00EA1473" w:rsidTr="0091062A">
        <w:tc>
          <w:tcPr>
            <w:tcW w:w="797" w:type="dxa"/>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4"/>
                <w:lang w:val="uk-UA"/>
              </w:rPr>
              <w:t>№</w:t>
            </w:r>
          </w:p>
        </w:tc>
        <w:tc>
          <w:tcPr>
            <w:tcW w:w="3848" w:type="dxa"/>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4"/>
                <w:lang w:val="uk-UA"/>
              </w:rPr>
              <w:t>Прізвище, ім’я, по батькові</w:t>
            </w:r>
          </w:p>
        </w:tc>
        <w:tc>
          <w:tcPr>
            <w:tcW w:w="2357" w:type="dxa"/>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4"/>
                <w:lang w:val="uk-UA"/>
              </w:rPr>
              <w:t>Прізвище, ім’я, по батькові дитини</w:t>
            </w:r>
          </w:p>
        </w:tc>
        <w:tc>
          <w:tcPr>
            <w:tcW w:w="2343" w:type="dxa"/>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4"/>
                <w:lang w:val="uk-UA"/>
              </w:rPr>
              <w:t>Дата народження дитини</w:t>
            </w:r>
          </w:p>
        </w:tc>
      </w:tr>
      <w:tr w:rsidR="00EA1473" w:rsidRPr="00EA1473" w:rsidTr="0091062A">
        <w:trPr>
          <w:trHeight w:val="1669"/>
        </w:trPr>
        <w:tc>
          <w:tcPr>
            <w:tcW w:w="797" w:type="dxa"/>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4"/>
                <w:lang w:val="uk-UA"/>
              </w:rPr>
              <w:t>-</w:t>
            </w:r>
          </w:p>
        </w:tc>
        <w:tc>
          <w:tcPr>
            <w:tcW w:w="3848" w:type="dxa"/>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4"/>
                <w:lang w:val="uk-UA"/>
              </w:rPr>
              <w:t>-</w:t>
            </w:r>
          </w:p>
        </w:tc>
        <w:tc>
          <w:tcPr>
            <w:tcW w:w="2357" w:type="dxa"/>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4"/>
                <w:lang w:val="uk-UA"/>
              </w:rPr>
              <w:t>-</w:t>
            </w:r>
          </w:p>
        </w:tc>
        <w:tc>
          <w:tcPr>
            <w:tcW w:w="2343" w:type="dxa"/>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4"/>
                <w:lang w:val="uk-UA"/>
              </w:rPr>
              <w:t>-</w:t>
            </w:r>
          </w:p>
        </w:tc>
      </w:tr>
    </w:tbl>
    <w:p w:rsidR="00EA1473" w:rsidRPr="00EA1473" w:rsidRDefault="00EA1473" w:rsidP="00EA1473">
      <w:pPr>
        <w:spacing w:after="0"/>
        <w:jc w:val="center"/>
        <w:rPr>
          <w:rFonts w:ascii="Times New Roman" w:hAnsi="Times New Roman" w:cs="Times New Roman"/>
          <w:sz w:val="24"/>
          <w:lang w:val="uk-UA"/>
        </w:rPr>
      </w:pPr>
    </w:p>
    <w:p w:rsidR="00EA1473" w:rsidRPr="00EA1473" w:rsidRDefault="00EA1473" w:rsidP="00EA1473">
      <w:pPr>
        <w:spacing w:after="0"/>
        <w:jc w:val="center"/>
        <w:rPr>
          <w:rFonts w:ascii="Times New Roman" w:hAnsi="Times New Roman" w:cs="Times New Roman"/>
          <w:sz w:val="24"/>
          <w:lang w:val="uk-UA"/>
        </w:rPr>
      </w:pPr>
    </w:p>
    <w:p w:rsidR="00EA1473" w:rsidRPr="00EA1473" w:rsidRDefault="00EA1473" w:rsidP="00EA1473">
      <w:pPr>
        <w:spacing w:after="0"/>
        <w:jc w:val="center"/>
        <w:rPr>
          <w:rFonts w:ascii="Times New Roman" w:hAnsi="Times New Roman" w:cs="Times New Roman"/>
          <w:sz w:val="24"/>
          <w:lang w:val="uk-UA"/>
        </w:rPr>
      </w:pPr>
    </w:p>
    <w:p w:rsidR="00EA1473" w:rsidRPr="00EA1473" w:rsidRDefault="00EA1473" w:rsidP="00EA1473">
      <w:pPr>
        <w:spacing w:after="0"/>
        <w:jc w:val="center"/>
        <w:rPr>
          <w:rFonts w:ascii="Times New Roman" w:hAnsi="Times New Roman" w:cs="Times New Roman"/>
          <w:sz w:val="24"/>
          <w:lang w:val="uk-UA"/>
        </w:rPr>
      </w:pPr>
      <w:r w:rsidRPr="00EA1473">
        <w:rPr>
          <w:rFonts w:ascii="Times New Roman" w:hAnsi="Times New Roman" w:cs="Times New Roman"/>
          <w:sz w:val="24"/>
          <w:lang w:val="uk-UA"/>
        </w:rPr>
        <w:t>Голова профспілки                     А.В. Ярошенко</w:t>
      </w:r>
    </w:p>
    <w:p w:rsidR="00EA1473" w:rsidRPr="00EA1473" w:rsidRDefault="00EA1473" w:rsidP="00EA1473">
      <w:pPr>
        <w:spacing w:after="0"/>
        <w:jc w:val="center"/>
        <w:rPr>
          <w:rFonts w:ascii="Times New Roman" w:hAnsi="Times New Roman" w:cs="Times New Roman"/>
          <w:sz w:val="24"/>
          <w:lang w:val="uk-UA"/>
        </w:rPr>
      </w:pPr>
    </w:p>
    <w:p w:rsidR="00EA1473" w:rsidRPr="00EA1473" w:rsidRDefault="00EA1473" w:rsidP="00EA1473">
      <w:pPr>
        <w:spacing w:after="0"/>
        <w:rPr>
          <w:rFonts w:ascii="Times New Roman" w:hAnsi="Times New Roman" w:cs="Times New Roman"/>
          <w:b/>
          <w:sz w:val="24"/>
          <w:lang w:val="uk-UA"/>
        </w:rPr>
      </w:pPr>
    </w:p>
    <w:p w:rsidR="00EA1473" w:rsidRPr="00EA1473" w:rsidRDefault="00EA1473" w:rsidP="00EA1473">
      <w:pPr>
        <w:spacing w:after="0"/>
        <w:jc w:val="center"/>
        <w:rPr>
          <w:rFonts w:ascii="Times New Roman" w:hAnsi="Times New Roman" w:cs="Times New Roman"/>
          <w:b/>
          <w:sz w:val="16"/>
          <w:lang w:val="uk-UA"/>
        </w:rPr>
      </w:pPr>
      <w:r w:rsidRPr="00EA1473">
        <w:rPr>
          <w:rFonts w:ascii="Times New Roman" w:hAnsi="Times New Roman" w:cs="Times New Roman"/>
          <w:b/>
          <w:sz w:val="28"/>
          <w:lang w:val="uk-UA"/>
        </w:rPr>
        <w:t>Список одиноких матерів, що мають право на соціальну відпустку</w:t>
      </w:r>
    </w:p>
    <w:p w:rsidR="00EA1473" w:rsidRPr="00EA1473" w:rsidRDefault="00EA1473" w:rsidP="00EA1473">
      <w:pPr>
        <w:spacing w:after="0"/>
        <w:jc w:val="center"/>
        <w:rPr>
          <w:rFonts w:ascii="Times New Roman" w:hAnsi="Times New Roman" w:cs="Times New Roman"/>
          <w:b/>
          <w:sz w:val="16"/>
          <w:lang w:val="uk-UA"/>
        </w:rPr>
      </w:pPr>
    </w:p>
    <w:tbl>
      <w:tblPr>
        <w:tblStyle w:val="ad"/>
        <w:tblW w:w="9658" w:type="dxa"/>
        <w:tblLook w:val="04A0"/>
      </w:tblPr>
      <w:tblGrid>
        <w:gridCol w:w="681"/>
        <w:gridCol w:w="3963"/>
        <w:gridCol w:w="2599"/>
        <w:gridCol w:w="2415"/>
      </w:tblGrid>
      <w:tr w:rsidR="00EA1473" w:rsidRPr="00EA1473" w:rsidTr="0091062A">
        <w:trPr>
          <w:trHeight w:val="926"/>
        </w:trPr>
        <w:tc>
          <w:tcPr>
            <w:tcW w:w="681" w:type="dxa"/>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w:t>
            </w:r>
          </w:p>
        </w:tc>
        <w:tc>
          <w:tcPr>
            <w:tcW w:w="3963" w:type="dxa"/>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Прізвище, ім’я, по батькові</w:t>
            </w:r>
          </w:p>
        </w:tc>
        <w:tc>
          <w:tcPr>
            <w:tcW w:w="2599" w:type="dxa"/>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Прізвище, ім’я, по батькові дитини</w:t>
            </w:r>
          </w:p>
        </w:tc>
        <w:tc>
          <w:tcPr>
            <w:tcW w:w="2415" w:type="dxa"/>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Дата народження дитини</w:t>
            </w:r>
          </w:p>
        </w:tc>
      </w:tr>
      <w:tr w:rsidR="00EA1473" w:rsidRPr="00EA1473" w:rsidTr="0091062A">
        <w:trPr>
          <w:trHeight w:val="635"/>
        </w:trPr>
        <w:tc>
          <w:tcPr>
            <w:tcW w:w="681" w:type="dxa"/>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1</w:t>
            </w:r>
          </w:p>
        </w:tc>
        <w:tc>
          <w:tcPr>
            <w:tcW w:w="3963" w:type="dxa"/>
            <w:vAlign w:val="center"/>
          </w:tcPr>
          <w:p w:rsidR="00EA1473" w:rsidRPr="00EA1473" w:rsidRDefault="00EA1473" w:rsidP="0091062A">
            <w:pPr>
              <w:jc w:val="center"/>
              <w:rPr>
                <w:rFonts w:ascii="Times New Roman" w:hAnsi="Times New Roman" w:cs="Times New Roman"/>
                <w:sz w:val="24"/>
                <w:szCs w:val="24"/>
                <w:lang w:val="uk-UA"/>
              </w:rPr>
            </w:pPr>
          </w:p>
        </w:tc>
        <w:tc>
          <w:tcPr>
            <w:tcW w:w="2599" w:type="dxa"/>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Головачук Дмитро Олексійович</w:t>
            </w:r>
          </w:p>
        </w:tc>
        <w:tc>
          <w:tcPr>
            <w:tcW w:w="2415" w:type="dxa"/>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10.07.2012</w:t>
            </w:r>
          </w:p>
        </w:tc>
      </w:tr>
      <w:tr w:rsidR="00EA1473" w:rsidRPr="00EA1473" w:rsidTr="0091062A">
        <w:trPr>
          <w:trHeight w:val="735"/>
        </w:trPr>
        <w:tc>
          <w:tcPr>
            <w:tcW w:w="681" w:type="dxa"/>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2</w:t>
            </w:r>
          </w:p>
        </w:tc>
        <w:tc>
          <w:tcPr>
            <w:tcW w:w="3963" w:type="dxa"/>
            <w:vAlign w:val="center"/>
          </w:tcPr>
          <w:p w:rsidR="00EA1473" w:rsidRPr="00EA1473" w:rsidRDefault="00EA1473" w:rsidP="0091062A">
            <w:pPr>
              <w:jc w:val="center"/>
              <w:rPr>
                <w:rFonts w:ascii="Times New Roman" w:hAnsi="Times New Roman" w:cs="Times New Roman"/>
                <w:sz w:val="24"/>
                <w:szCs w:val="24"/>
                <w:lang w:val="uk-UA"/>
              </w:rPr>
            </w:pPr>
          </w:p>
        </w:tc>
        <w:tc>
          <w:tcPr>
            <w:tcW w:w="2599" w:type="dxa"/>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Мартюк Єва Михайлівна</w:t>
            </w:r>
          </w:p>
        </w:tc>
        <w:tc>
          <w:tcPr>
            <w:tcW w:w="2415" w:type="dxa"/>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25.11.2013</w:t>
            </w:r>
          </w:p>
        </w:tc>
      </w:tr>
      <w:tr w:rsidR="00EA1473" w:rsidRPr="00EA1473" w:rsidTr="0091062A">
        <w:trPr>
          <w:trHeight w:val="720"/>
        </w:trPr>
        <w:tc>
          <w:tcPr>
            <w:tcW w:w="681" w:type="dxa"/>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3</w:t>
            </w:r>
          </w:p>
        </w:tc>
        <w:tc>
          <w:tcPr>
            <w:tcW w:w="3963" w:type="dxa"/>
            <w:vAlign w:val="center"/>
          </w:tcPr>
          <w:p w:rsidR="00EA1473" w:rsidRPr="00EA1473" w:rsidRDefault="00EA1473" w:rsidP="0091062A">
            <w:pPr>
              <w:jc w:val="center"/>
              <w:rPr>
                <w:rFonts w:ascii="Times New Roman" w:hAnsi="Times New Roman" w:cs="Times New Roman"/>
                <w:sz w:val="24"/>
                <w:szCs w:val="24"/>
                <w:lang w:val="uk-UA"/>
              </w:rPr>
            </w:pPr>
          </w:p>
        </w:tc>
        <w:tc>
          <w:tcPr>
            <w:tcW w:w="2599" w:type="dxa"/>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 xml:space="preserve">Ярошенко Ксенія Олександрівна </w:t>
            </w:r>
          </w:p>
        </w:tc>
        <w:tc>
          <w:tcPr>
            <w:tcW w:w="2415" w:type="dxa"/>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30.11.2015</w:t>
            </w:r>
          </w:p>
        </w:tc>
      </w:tr>
      <w:tr w:rsidR="00EA1473" w:rsidRPr="00EA1473" w:rsidTr="0091062A">
        <w:trPr>
          <w:trHeight w:val="720"/>
        </w:trPr>
        <w:tc>
          <w:tcPr>
            <w:tcW w:w="681" w:type="dxa"/>
            <w:vMerge w:val="restart"/>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4</w:t>
            </w:r>
          </w:p>
        </w:tc>
        <w:tc>
          <w:tcPr>
            <w:tcW w:w="3963" w:type="dxa"/>
            <w:vMerge w:val="restart"/>
            <w:vAlign w:val="center"/>
          </w:tcPr>
          <w:p w:rsidR="00EA1473" w:rsidRPr="00EA1473" w:rsidRDefault="00EA1473" w:rsidP="0091062A">
            <w:pPr>
              <w:jc w:val="center"/>
              <w:rPr>
                <w:rFonts w:ascii="Times New Roman" w:hAnsi="Times New Roman" w:cs="Times New Roman"/>
                <w:sz w:val="24"/>
                <w:szCs w:val="24"/>
                <w:lang w:val="uk-UA"/>
              </w:rPr>
            </w:pPr>
          </w:p>
        </w:tc>
        <w:tc>
          <w:tcPr>
            <w:tcW w:w="2599" w:type="dxa"/>
            <w:vAlign w:val="center"/>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Талагей Дарія Олександрівна</w:t>
            </w:r>
          </w:p>
        </w:tc>
        <w:tc>
          <w:tcPr>
            <w:tcW w:w="2415" w:type="dxa"/>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22.09.2003</w:t>
            </w:r>
          </w:p>
        </w:tc>
      </w:tr>
      <w:tr w:rsidR="00EA1473" w:rsidRPr="00EA1473" w:rsidTr="0091062A">
        <w:trPr>
          <w:trHeight w:val="126"/>
        </w:trPr>
        <w:tc>
          <w:tcPr>
            <w:tcW w:w="681" w:type="dxa"/>
            <w:vMerge/>
          </w:tcPr>
          <w:p w:rsidR="00EA1473" w:rsidRPr="00EA1473" w:rsidRDefault="00EA1473" w:rsidP="0091062A">
            <w:pPr>
              <w:jc w:val="center"/>
              <w:rPr>
                <w:rFonts w:ascii="Times New Roman" w:hAnsi="Times New Roman" w:cs="Times New Roman"/>
                <w:sz w:val="24"/>
                <w:szCs w:val="24"/>
                <w:lang w:val="uk-UA"/>
              </w:rPr>
            </w:pPr>
          </w:p>
        </w:tc>
        <w:tc>
          <w:tcPr>
            <w:tcW w:w="3963" w:type="dxa"/>
            <w:vMerge/>
            <w:vAlign w:val="center"/>
          </w:tcPr>
          <w:p w:rsidR="00EA1473" w:rsidRPr="00EA1473" w:rsidRDefault="00EA1473" w:rsidP="0091062A">
            <w:pPr>
              <w:jc w:val="center"/>
              <w:rPr>
                <w:rFonts w:ascii="Times New Roman" w:hAnsi="Times New Roman" w:cs="Times New Roman"/>
                <w:sz w:val="24"/>
                <w:szCs w:val="24"/>
                <w:lang w:val="uk-UA"/>
              </w:rPr>
            </w:pPr>
          </w:p>
        </w:tc>
        <w:tc>
          <w:tcPr>
            <w:tcW w:w="2599" w:type="dxa"/>
            <w:vAlign w:val="center"/>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Талагей Валерія Олександрівна</w:t>
            </w:r>
          </w:p>
        </w:tc>
        <w:tc>
          <w:tcPr>
            <w:tcW w:w="2415" w:type="dxa"/>
          </w:tcPr>
          <w:p w:rsidR="00EA1473" w:rsidRPr="00EA1473" w:rsidRDefault="00EA1473" w:rsidP="0091062A">
            <w:pPr>
              <w:jc w:val="center"/>
              <w:rPr>
                <w:rFonts w:ascii="Times New Roman" w:hAnsi="Times New Roman" w:cs="Times New Roman"/>
                <w:sz w:val="24"/>
                <w:szCs w:val="24"/>
                <w:lang w:val="uk-UA"/>
              </w:rPr>
            </w:pPr>
            <w:r w:rsidRPr="00EA1473">
              <w:rPr>
                <w:rFonts w:ascii="Times New Roman" w:hAnsi="Times New Roman" w:cs="Times New Roman"/>
                <w:sz w:val="24"/>
                <w:szCs w:val="24"/>
                <w:lang w:val="uk-UA"/>
              </w:rPr>
              <w:t>23.09.2009</w:t>
            </w:r>
          </w:p>
        </w:tc>
      </w:tr>
    </w:tbl>
    <w:p w:rsidR="00EA1473" w:rsidRPr="00EA1473" w:rsidRDefault="00EA1473" w:rsidP="00EA1473">
      <w:pPr>
        <w:spacing w:after="0"/>
        <w:rPr>
          <w:rFonts w:ascii="Times New Roman" w:hAnsi="Times New Roman" w:cs="Times New Roman"/>
          <w:sz w:val="28"/>
          <w:lang w:val="uk-UA"/>
        </w:rPr>
      </w:pPr>
    </w:p>
    <w:p w:rsidR="00EA1473" w:rsidRPr="00EA1473" w:rsidRDefault="00EA1473" w:rsidP="00EA1473">
      <w:pPr>
        <w:spacing w:after="0"/>
        <w:jc w:val="center"/>
        <w:rPr>
          <w:rFonts w:ascii="Times New Roman" w:hAnsi="Times New Roman" w:cs="Times New Roman"/>
          <w:sz w:val="28"/>
          <w:lang w:val="uk-UA"/>
        </w:rPr>
      </w:pPr>
    </w:p>
    <w:p w:rsidR="00EA1473" w:rsidRPr="00EA1473" w:rsidRDefault="00EA1473" w:rsidP="00EA1473">
      <w:pPr>
        <w:tabs>
          <w:tab w:val="left" w:pos="1389"/>
        </w:tabs>
        <w:jc w:val="center"/>
        <w:rPr>
          <w:rFonts w:ascii="Times New Roman" w:hAnsi="Times New Roman" w:cs="Times New Roman"/>
          <w:sz w:val="28"/>
          <w:lang w:val="uk-UA"/>
        </w:rPr>
      </w:pPr>
      <w:r w:rsidRPr="00EA1473">
        <w:rPr>
          <w:rFonts w:ascii="Times New Roman" w:hAnsi="Times New Roman" w:cs="Times New Roman"/>
          <w:sz w:val="28"/>
          <w:lang w:val="uk-UA"/>
        </w:rPr>
        <w:t>Голова профспілки                  А.В. Ярошенко</w:t>
      </w:r>
    </w:p>
    <w:p w:rsidR="00EA1473" w:rsidRPr="00EA1473" w:rsidRDefault="00EA1473" w:rsidP="00EA1473">
      <w:pPr>
        <w:spacing w:after="0"/>
        <w:jc w:val="center"/>
        <w:rPr>
          <w:rFonts w:ascii="Times New Roman" w:hAnsi="Times New Roman" w:cs="Times New Roman"/>
          <w:b/>
          <w:sz w:val="28"/>
          <w:lang w:val="uk-UA"/>
        </w:rPr>
      </w:pPr>
    </w:p>
    <w:p w:rsidR="00EA1473" w:rsidRPr="00EA1473" w:rsidRDefault="00EA1473" w:rsidP="00EA1473">
      <w:pPr>
        <w:spacing w:after="0"/>
        <w:jc w:val="center"/>
        <w:rPr>
          <w:rFonts w:ascii="Times New Roman" w:hAnsi="Times New Roman" w:cs="Times New Roman"/>
          <w:b/>
          <w:sz w:val="28"/>
          <w:lang w:val="uk-UA"/>
        </w:rPr>
      </w:pPr>
    </w:p>
    <w:p w:rsidR="00EA1473" w:rsidRPr="00EA1473" w:rsidRDefault="00EA1473" w:rsidP="00EA1473">
      <w:pPr>
        <w:spacing w:after="0"/>
        <w:jc w:val="center"/>
        <w:rPr>
          <w:rFonts w:ascii="Times New Roman" w:hAnsi="Times New Roman" w:cs="Times New Roman"/>
          <w:b/>
          <w:sz w:val="28"/>
          <w:lang w:val="uk-UA"/>
        </w:rPr>
      </w:pPr>
    </w:p>
    <w:p w:rsidR="00EA1473" w:rsidRPr="00EA1473" w:rsidRDefault="00EA1473" w:rsidP="00EA1473">
      <w:pPr>
        <w:spacing w:after="0"/>
        <w:jc w:val="center"/>
        <w:rPr>
          <w:rFonts w:ascii="Times New Roman" w:hAnsi="Times New Roman" w:cs="Times New Roman"/>
          <w:b/>
          <w:sz w:val="28"/>
          <w:lang w:val="uk-UA"/>
        </w:rPr>
      </w:pPr>
    </w:p>
    <w:p w:rsidR="00EA1473" w:rsidRPr="00EA1473" w:rsidRDefault="00EA1473" w:rsidP="00EA1473">
      <w:pPr>
        <w:spacing w:after="0"/>
        <w:jc w:val="center"/>
        <w:rPr>
          <w:rFonts w:ascii="Times New Roman" w:hAnsi="Times New Roman" w:cs="Times New Roman"/>
          <w:b/>
          <w:sz w:val="28"/>
          <w:lang w:val="uk-UA"/>
        </w:rPr>
      </w:pPr>
    </w:p>
    <w:p w:rsidR="00EA1473" w:rsidRPr="00EA1473" w:rsidRDefault="00EA1473" w:rsidP="00EA1473">
      <w:pPr>
        <w:spacing w:after="0"/>
        <w:jc w:val="center"/>
        <w:rPr>
          <w:rFonts w:ascii="Times New Roman" w:hAnsi="Times New Roman" w:cs="Times New Roman"/>
          <w:b/>
          <w:sz w:val="28"/>
          <w:lang w:val="uk-UA"/>
        </w:rPr>
      </w:pPr>
    </w:p>
    <w:p w:rsidR="00EA1473" w:rsidRPr="00EA1473" w:rsidRDefault="00EA1473" w:rsidP="00EA1473">
      <w:pPr>
        <w:spacing w:after="0"/>
        <w:jc w:val="center"/>
        <w:rPr>
          <w:rFonts w:ascii="Times New Roman" w:hAnsi="Times New Roman" w:cs="Times New Roman"/>
          <w:b/>
          <w:sz w:val="28"/>
          <w:lang w:val="uk-UA"/>
        </w:rPr>
      </w:pPr>
      <w:r w:rsidRPr="00EA1473">
        <w:rPr>
          <w:rFonts w:ascii="Times New Roman" w:hAnsi="Times New Roman" w:cs="Times New Roman"/>
          <w:b/>
          <w:sz w:val="28"/>
          <w:lang w:val="uk-UA"/>
        </w:rPr>
        <w:lastRenderedPageBreak/>
        <w:t>Список жінок, яким надається соціальна відпустка</w:t>
      </w:r>
    </w:p>
    <w:p w:rsidR="00EA1473" w:rsidRPr="00EA1473" w:rsidRDefault="00EA1473" w:rsidP="00EA1473">
      <w:pPr>
        <w:spacing w:after="0"/>
        <w:jc w:val="center"/>
        <w:rPr>
          <w:rFonts w:ascii="Times New Roman" w:hAnsi="Times New Roman" w:cs="Times New Roman"/>
          <w:sz w:val="28"/>
          <w:lang w:val="uk-UA"/>
        </w:rPr>
      </w:pPr>
    </w:p>
    <w:tbl>
      <w:tblPr>
        <w:tblStyle w:val="ad"/>
        <w:tblW w:w="0" w:type="auto"/>
        <w:tblLook w:val="04A0"/>
      </w:tblPr>
      <w:tblGrid>
        <w:gridCol w:w="583"/>
        <w:gridCol w:w="3166"/>
        <w:gridCol w:w="2084"/>
        <w:gridCol w:w="1937"/>
        <w:gridCol w:w="1575"/>
      </w:tblGrid>
      <w:tr w:rsidR="00EA1473" w:rsidRPr="00EA1473" w:rsidTr="0091062A">
        <w:tc>
          <w:tcPr>
            <w:tcW w:w="583" w:type="dxa"/>
          </w:tcPr>
          <w:p w:rsidR="00EA1473" w:rsidRPr="00EA1473" w:rsidRDefault="00EA1473" w:rsidP="0091062A">
            <w:pPr>
              <w:jc w:val="center"/>
              <w:rPr>
                <w:rFonts w:ascii="Times New Roman" w:hAnsi="Times New Roman" w:cs="Times New Roman"/>
                <w:sz w:val="28"/>
                <w:lang w:val="uk-UA"/>
              </w:rPr>
            </w:pPr>
            <w:r w:rsidRPr="00EA1473">
              <w:rPr>
                <w:rFonts w:ascii="Times New Roman" w:hAnsi="Times New Roman" w:cs="Times New Roman"/>
                <w:sz w:val="28"/>
                <w:lang w:val="uk-UA"/>
              </w:rPr>
              <w:t>№</w:t>
            </w:r>
          </w:p>
        </w:tc>
        <w:tc>
          <w:tcPr>
            <w:tcW w:w="3166" w:type="dxa"/>
          </w:tcPr>
          <w:p w:rsidR="00EA1473" w:rsidRPr="00EA1473" w:rsidRDefault="00EA1473" w:rsidP="0091062A">
            <w:pPr>
              <w:jc w:val="center"/>
              <w:rPr>
                <w:rFonts w:ascii="Times New Roman" w:hAnsi="Times New Roman" w:cs="Times New Roman"/>
                <w:sz w:val="28"/>
                <w:lang w:val="uk-UA"/>
              </w:rPr>
            </w:pPr>
            <w:r w:rsidRPr="00EA1473">
              <w:rPr>
                <w:rFonts w:ascii="Times New Roman" w:hAnsi="Times New Roman" w:cs="Times New Roman"/>
                <w:sz w:val="28"/>
                <w:lang w:val="uk-UA"/>
              </w:rPr>
              <w:t>Прізвище, ім’я, по батькові</w:t>
            </w:r>
          </w:p>
        </w:tc>
        <w:tc>
          <w:tcPr>
            <w:tcW w:w="2084" w:type="dxa"/>
          </w:tcPr>
          <w:p w:rsidR="00EA1473" w:rsidRPr="00EA1473" w:rsidRDefault="00EA1473" w:rsidP="0091062A">
            <w:pPr>
              <w:jc w:val="center"/>
              <w:rPr>
                <w:rFonts w:ascii="Times New Roman" w:hAnsi="Times New Roman" w:cs="Times New Roman"/>
                <w:sz w:val="28"/>
                <w:lang w:val="uk-UA"/>
              </w:rPr>
            </w:pPr>
            <w:r w:rsidRPr="00EA1473">
              <w:rPr>
                <w:rFonts w:ascii="Times New Roman" w:hAnsi="Times New Roman" w:cs="Times New Roman"/>
                <w:sz w:val="28"/>
                <w:lang w:val="uk-UA"/>
              </w:rPr>
              <w:t>Посада</w:t>
            </w:r>
          </w:p>
        </w:tc>
        <w:tc>
          <w:tcPr>
            <w:tcW w:w="1937" w:type="dxa"/>
          </w:tcPr>
          <w:p w:rsidR="00EA1473" w:rsidRPr="00EA1473" w:rsidRDefault="00EA1473" w:rsidP="0091062A">
            <w:pPr>
              <w:jc w:val="center"/>
              <w:rPr>
                <w:rFonts w:ascii="Times New Roman" w:hAnsi="Times New Roman" w:cs="Times New Roman"/>
                <w:sz w:val="28"/>
                <w:lang w:val="uk-UA"/>
              </w:rPr>
            </w:pPr>
            <w:r w:rsidRPr="00EA1473">
              <w:rPr>
                <w:rFonts w:ascii="Times New Roman" w:hAnsi="Times New Roman" w:cs="Times New Roman"/>
                <w:sz w:val="28"/>
                <w:lang w:val="uk-UA"/>
              </w:rPr>
              <w:t>Кількість днів</w:t>
            </w:r>
          </w:p>
        </w:tc>
        <w:tc>
          <w:tcPr>
            <w:tcW w:w="1575" w:type="dxa"/>
          </w:tcPr>
          <w:p w:rsidR="00EA1473" w:rsidRPr="00EA1473" w:rsidRDefault="00EA1473" w:rsidP="0091062A">
            <w:pPr>
              <w:jc w:val="center"/>
              <w:rPr>
                <w:rFonts w:ascii="Times New Roman" w:hAnsi="Times New Roman" w:cs="Times New Roman"/>
                <w:sz w:val="28"/>
                <w:lang w:val="uk-UA"/>
              </w:rPr>
            </w:pPr>
            <w:r w:rsidRPr="00EA1473">
              <w:rPr>
                <w:rFonts w:ascii="Times New Roman" w:hAnsi="Times New Roman" w:cs="Times New Roman"/>
                <w:sz w:val="28"/>
                <w:lang w:val="uk-UA"/>
              </w:rPr>
              <w:t>Підстава</w:t>
            </w:r>
          </w:p>
        </w:tc>
      </w:tr>
      <w:tr w:rsidR="00EA1473" w:rsidRPr="00EA1473" w:rsidTr="0091062A">
        <w:tc>
          <w:tcPr>
            <w:tcW w:w="583" w:type="dxa"/>
          </w:tcPr>
          <w:p w:rsidR="00EA1473" w:rsidRPr="00EA1473" w:rsidRDefault="00EA1473" w:rsidP="0091062A">
            <w:pPr>
              <w:jc w:val="center"/>
              <w:rPr>
                <w:rFonts w:ascii="Times New Roman" w:hAnsi="Times New Roman" w:cs="Times New Roman"/>
                <w:sz w:val="28"/>
                <w:lang w:val="uk-UA"/>
              </w:rPr>
            </w:pPr>
            <w:r w:rsidRPr="00EA1473">
              <w:rPr>
                <w:rFonts w:ascii="Times New Roman" w:hAnsi="Times New Roman" w:cs="Times New Roman"/>
                <w:sz w:val="28"/>
                <w:lang w:val="uk-UA"/>
              </w:rPr>
              <w:t>1</w:t>
            </w:r>
          </w:p>
        </w:tc>
        <w:tc>
          <w:tcPr>
            <w:tcW w:w="3166" w:type="dxa"/>
            <w:vAlign w:val="center"/>
          </w:tcPr>
          <w:p w:rsidR="00EA1473" w:rsidRPr="00EA1473" w:rsidRDefault="00EA1473" w:rsidP="0091062A">
            <w:pPr>
              <w:jc w:val="center"/>
              <w:rPr>
                <w:rFonts w:ascii="Times New Roman" w:hAnsi="Times New Roman" w:cs="Times New Roman"/>
                <w:sz w:val="28"/>
                <w:lang w:val="uk-UA"/>
              </w:rPr>
            </w:pPr>
          </w:p>
        </w:tc>
        <w:tc>
          <w:tcPr>
            <w:tcW w:w="2084" w:type="dxa"/>
          </w:tcPr>
          <w:p w:rsidR="00EA1473" w:rsidRPr="00EA1473" w:rsidRDefault="00EA1473" w:rsidP="0091062A">
            <w:pPr>
              <w:jc w:val="center"/>
              <w:rPr>
                <w:rFonts w:ascii="Times New Roman" w:hAnsi="Times New Roman" w:cs="Times New Roman"/>
                <w:sz w:val="28"/>
                <w:lang w:val="uk-UA"/>
              </w:rPr>
            </w:pPr>
            <w:r w:rsidRPr="00EA1473">
              <w:rPr>
                <w:rFonts w:ascii="Times New Roman" w:hAnsi="Times New Roman" w:cs="Times New Roman"/>
                <w:sz w:val="28"/>
                <w:lang w:val="uk-UA"/>
              </w:rPr>
              <w:t xml:space="preserve">Учитель </w:t>
            </w:r>
          </w:p>
        </w:tc>
        <w:tc>
          <w:tcPr>
            <w:tcW w:w="1937" w:type="dxa"/>
          </w:tcPr>
          <w:p w:rsidR="00EA1473" w:rsidRPr="00EA1473" w:rsidRDefault="00EA1473" w:rsidP="0091062A">
            <w:pPr>
              <w:jc w:val="center"/>
              <w:rPr>
                <w:rFonts w:ascii="Times New Roman" w:hAnsi="Times New Roman" w:cs="Times New Roman"/>
                <w:sz w:val="28"/>
                <w:lang w:val="uk-UA"/>
              </w:rPr>
            </w:pPr>
            <w:r w:rsidRPr="00EA1473">
              <w:rPr>
                <w:rFonts w:ascii="Times New Roman" w:hAnsi="Times New Roman" w:cs="Times New Roman"/>
                <w:sz w:val="28"/>
                <w:lang w:val="uk-UA"/>
              </w:rPr>
              <w:t>10</w:t>
            </w:r>
          </w:p>
        </w:tc>
        <w:tc>
          <w:tcPr>
            <w:tcW w:w="1575" w:type="dxa"/>
          </w:tcPr>
          <w:p w:rsidR="00EA1473" w:rsidRPr="00EA1473" w:rsidRDefault="00EA1473" w:rsidP="0091062A">
            <w:pPr>
              <w:jc w:val="center"/>
              <w:rPr>
                <w:rFonts w:ascii="Times New Roman" w:hAnsi="Times New Roman" w:cs="Times New Roman"/>
                <w:sz w:val="28"/>
                <w:lang w:val="uk-UA"/>
              </w:rPr>
            </w:pPr>
            <w:r w:rsidRPr="00EA1473">
              <w:rPr>
                <w:rFonts w:ascii="Times New Roman" w:hAnsi="Times New Roman" w:cs="Times New Roman"/>
                <w:sz w:val="28"/>
                <w:lang w:val="uk-UA"/>
              </w:rPr>
              <w:t>Одинока мати</w:t>
            </w:r>
          </w:p>
        </w:tc>
      </w:tr>
      <w:tr w:rsidR="00EA1473" w:rsidRPr="00EA1473" w:rsidTr="0091062A">
        <w:tc>
          <w:tcPr>
            <w:tcW w:w="583" w:type="dxa"/>
          </w:tcPr>
          <w:p w:rsidR="00EA1473" w:rsidRPr="00EA1473" w:rsidRDefault="00EA1473" w:rsidP="0091062A">
            <w:pPr>
              <w:jc w:val="center"/>
              <w:rPr>
                <w:rFonts w:ascii="Times New Roman" w:hAnsi="Times New Roman" w:cs="Times New Roman"/>
                <w:sz w:val="28"/>
                <w:lang w:val="uk-UA"/>
              </w:rPr>
            </w:pPr>
            <w:r w:rsidRPr="00EA1473">
              <w:rPr>
                <w:rFonts w:ascii="Times New Roman" w:hAnsi="Times New Roman" w:cs="Times New Roman"/>
                <w:sz w:val="28"/>
                <w:lang w:val="uk-UA"/>
              </w:rPr>
              <w:t>2</w:t>
            </w:r>
          </w:p>
        </w:tc>
        <w:tc>
          <w:tcPr>
            <w:tcW w:w="3166" w:type="dxa"/>
            <w:vAlign w:val="center"/>
          </w:tcPr>
          <w:p w:rsidR="00EA1473" w:rsidRPr="00EA1473" w:rsidRDefault="00EA1473" w:rsidP="0091062A">
            <w:pPr>
              <w:jc w:val="center"/>
              <w:rPr>
                <w:rFonts w:ascii="Times New Roman" w:hAnsi="Times New Roman" w:cs="Times New Roman"/>
                <w:sz w:val="28"/>
                <w:lang w:val="uk-UA"/>
              </w:rPr>
            </w:pPr>
          </w:p>
        </w:tc>
        <w:tc>
          <w:tcPr>
            <w:tcW w:w="2084" w:type="dxa"/>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8"/>
                <w:lang w:val="uk-UA"/>
              </w:rPr>
              <w:t>Учитель</w:t>
            </w:r>
          </w:p>
        </w:tc>
        <w:tc>
          <w:tcPr>
            <w:tcW w:w="1937" w:type="dxa"/>
          </w:tcPr>
          <w:p w:rsidR="00EA1473" w:rsidRPr="00EA1473" w:rsidRDefault="00EA1473" w:rsidP="0091062A">
            <w:pPr>
              <w:jc w:val="center"/>
              <w:rPr>
                <w:rFonts w:ascii="Times New Roman" w:hAnsi="Times New Roman" w:cs="Times New Roman"/>
                <w:sz w:val="28"/>
                <w:lang w:val="uk-UA"/>
              </w:rPr>
            </w:pPr>
            <w:r w:rsidRPr="00EA1473">
              <w:rPr>
                <w:rFonts w:ascii="Times New Roman" w:hAnsi="Times New Roman" w:cs="Times New Roman"/>
                <w:sz w:val="28"/>
                <w:lang w:val="uk-UA"/>
              </w:rPr>
              <w:t>10</w:t>
            </w:r>
          </w:p>
        </w:tc>
        <w:tc>
          <w:tcPr>
            <w:tcW w:w="1575" w:type="dxa"/>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8"/>
                <w:lang w:val="uk-UA"/>
              </w:rPr>
              <w:t>Одинока мати</w:t>
            </w:r>
          </w:p>
        </w:tc>
      </w:tr>
      <w:tr w:rsidR="00EA1473" w:rsidRPr="00EA1473" w:rsidTr="0091062A">
        <w:tc>
          <w:tcPr>
            <w:tcW w:w="583" w:type="dxa"/>
          </w:tcPr>
          <w:p w:rsidR="00EA1473" w:rsidRPr="00EA1473" w:rsidRDefault="00EA1473" w:rsidP="0091062A">
            <w:pPr>
              <w:jc w:val="center"/>
              <w:rPr>
                <w:rFonts w:ascii="Times New Roman" w:hAnsi="Times New Roman" w:cs="Times New Roman"/>
                <w:sz w:val="28"/>
                <w:lang w:val="uk-UA"/>
              </w:rPr>
            </w:pPr>
            <w:r w:rsidRPr="00EA1473">
              <w:rPr>
                <w:rFonts w:ascii="Times New Roman" w:hAnsi="Times New Roman" w:cs="Times New Roman"/>
                <w:sz w:val="28"/>
                <w:lang w:val="uk-UA"/>
              </w:rPr>
              <w:t>3</w:t>
            </w:r>
          </w:p>
        </w:tc>
        <w:tc>
          <w:tcPr>
            <w:tcW w:w="3166" w:type="dxa"/>
            <w:vAlign w:val="center"/>
          </w:tcPr>
          <w:p w:rsidR="00EA1473" w:rsidRPr="00EA1473" w:rsidRDefault="00EA1473" w:rsidP="0091062A">
            <w:pPr>
              <w:jc w:val="center"/>
              <w:rPr>
                <w:rFonts w:ascii="Times New Roman" w:hAnsi="Times New Roman" w:cs="Times New Roman"/>
                <w:sz w:val="28"/>
                <w:lang w:val="uk-UA"/>
              </w:rPr>
            </w:pPr>
          </w:p>
        </w:tc>
        <w:tc>
          <w:tcPr>
            <w:tcW w:w="2084" w:type="dxa"/>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8"/>
                <w:lang w:val="uk-UA"/>
              </w:rPr>
              <w:t>Учитель</w:t>
            </w:r>
          </w:p>
        </w:tc>
        <w:tc>
          <w:tcPr>
            <w:tcW w:w="1937" w:type="dxa"/>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8"/>
                <w:lang w:val="uk-UA"/>
              </w:rPr>
              <w:t>10</w:t>
            </w:r>
          </w:p>
        </w:tc>
        <w:tc>
          <w:tcPr>
            <w:tcW w:w="1575" w:type="dxa"/>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8"/>
                <w:lang w:val="uk-UA"/>
              </w:rPr>
              <w:t>Одинока мати</w:t>
            </w:r>
          </w:p>
        </w:tc>
      </w:tr>
      <w:tr w:rsidR="00EA1473" w:rsidRPr="00EA1473" w:rsidTr="0091062A">
        <w:trPr>
          <w:trHeight w:val="992"/>
        </w:trPr>
        <w:tc>
          <w:tcPr>
            <w:tcW w:w="583" w:type="dxa"/>
          </w:tcPr>
          <w:p w:rsidR="00EA1473" w:rsidRPr="00EA1473" w:rsidRDefault="00EA1473" w:rsidP="0091062A">
            <w:pPr>
              <w:jc w:val="center"/>
              <w:rPr>
                <w:rFonts w:ascii="Times New Roman" w:hAnsi="Times New Roman" w:cs="Times New Roman"/>
                <w:sz w:val="28"/>
                <w:lang w:val="uk-UA"/>
              </w:rPr>
            </w:pPr>
            <w:r w:rsidRPr="00EA1473">
              <w:rPr>
                <w:rFonts w:ascii="Times New Roman" w:hAnsi="Times New Roman" w:cs="Times New Roman"/>
                <w:sz w:val="28"/>
                <w:lang w:val="uk-UA"/>
              </w:rPr>
              <w:t>4</w:t>
            </w:r>
          </w:p>
        </w:tc>
        <w:tc>
          <w:tcPr>
            <w:tcW w:w="3166" w:type="dxa"/>
            <w:vAlign w:val="center"/>
          </w:tcPr>
          <w:p w:rsidR="00EA1473" w:rsidRPr="00EA1473" w:rsidRDefault="00EA1473" w:rsidP="0091062A">
            <w:pPr>
              <w:jc w:val="center"/>
              <w:rPr>
                <w:rFonts w:ascii="Times New Roman" w:hAnsi="Times New Roman" w:cs="Times New Roman"/>
                <w:sz w:val="28"/>
                <w:lang w:val="uk-UA"/>
              </w:rPr>
            </w:pPr>
          </w:p>
        </w:tc>
        <w:tc>
          <w:tcPr>
            <w:tcW w:w="2084" w:type="dxa"/>
            <w:vAlign w:val="center"/>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8"/>
                <w:lang w:val="uk-UA"/>
              </w:rPr>
              <w:t>Учитель</w:t>
            </w:r>
          </w:p>
        </w:tc>
        <w:tc>
          <w:tcPr>
            <w:tcW w:w="1937" w:type="dxa"/>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8"/>
                <w:lang w:val="uk-UA"/>
              </w:rPr>
              <w:t>10</w:t>
            </w:r>
          </w:p>
        </w:tc>
        <w:tc>
          <w:tcPr>
            <w:tcW w:w="1575" w:type="dxa"/>
          </w:tcPr>
          <w:p w:rsidR="00EA1473" w:rsidRPr="00EA1473" w:rsidRDefault="00EA1473" w:rsidP="0091062A">
            <w:pPr>
              <w:jc w:val="center"/>
              <w:rPr>
                <w:rFonts w:ascii="Times New Roman" w:hAnsi="Times New Roman" w:cs="Times New Roman"/>
                <w:sz w:val="24"/>
                <w:lang w:val="uk-UA"/>
              </w:rPr>
            </w:pPr>
            <w:r w:rsidRPr="00EA1473">
              <w:rPr>
                <w:rFonts w:ascii="Times New Roman" w:hAnsi="Times New Roman" w:cs="Times New Roman"/>
                <w:sz w:val="28"/>
                <w:lang w:val="uk-UA"/>
              </w:rPr>
              <w:t>Одинока мати</w:t>
            </w:r>
          </w:p>
        </w:tc>
      </w:tr>
    </w:tbl>
    <w:p w:rsidR="00EA1473" w:rsidRPr="00EA1473" w:rsidRDefault="00EA1473" w:rsidP="00EA1473">
      <w:pPr>
        <w:tabs>
          <w:tab w:val="left" w:pos="1389"/>
        </w:tabs>
        <w:jc w:val="center"/>
        <w:rPr>
          <w:rFonts w:ascii="Times New Roman" w:hAnsi="Times New Roman" w:cs="Times New Roman"/>
          <w:sz w:val="24"/>
          <w:lang w:val="uk-UA"/>
        </w:rPr>
      </w:pPr>
    </w:p>
    <w:p w:rsidR="00EA1473" w:rsidRPr="00EA1473" w:rsidRDefault="00EA1473" w:rsidP="00EA1473">
      <w:pPr>
        <w:tabs>
          <w:tab w:val="left" w:pos="1389"/>
        </w:tabs>
        <w:jc w:val="center"/>
        <w:rPr>
          <w:rFonts w:ascii="Times New Roman" w:hAnsi="Times New Roman" w:cs="Times New Roman"/>
          <w:sz w:val="24"/>
          <w:lang w:val="uk-UA"/>
        </w:rPr>
      </w:pPr>
    </w:p>
    <w:p w:rsidR="00EA1473" w:rsidRPr="00EA1473" w:rsidRDefault="00EA1473" w:rsidP="00EA1473">
      <w:pPr>
        <w:tabs>
          <w:tab w:val="left" w:pos="1389"/>
        </w:tabs>
        <w:jc w:val="center"/>
        <w:rPr>
          <w:rFonts w:ascii="Times New Roman" w:hAnsi="Times New Roman" w:cs="Times New Roman"/>
          <w:sz w:val="24"/>
          <w:lang w:val="uk-UA"/>
        </w:rPr>
      </w:pPr>
    </w:p>
    <w:p w:rsidR="00EA1473" w:rsidRPr="00EA1473" w:rsidRDefault="00EA1473" w:rsidP="00EA1473">
      <w:pPr>
        <w:tabs>
          <w:tab w:val="left" w:pos="1389"/>
        </w:tabs>
        <w:jc w:val="center"/>
        <w:rPr>
          <w:rFonts w:ascii="Times New Roman" w:hAnsi="Times New Roman" w:cs="Times New Roman"/>
          <w:sz w:val="28"/>
          <w:lang w:val="uk-UA"/>
        </w:rPr>
      </w:pPr>
      <w:r w:rsidRPr="00EA1473">
        <w:rPr>
          <w:rFonts w:ascii="Times New Roman" w:hAnsi="Times New Roman" w:cs="Times New Roman"/>
          <w:sz w:val="28"/>
          <w:lang w:val="uk-UA"/>
        </w:rPr>
        <w:t>Голова профспілки                  А.В. Ярошенко</w:t>
      </w:r>
    </w:p>
    <w:p w:rsidR="00EA1473" w:rsidRPr="00EA1473" w:rsidRDefault="00EA1473" w:rsidP="00EA1473">
      <w:pPr>
        <w:tabs>
          <w:tab w:val="left" w:pos="1389"/>
        </w:tabs>
        <w:jc w:val="center"/>
        <w:rPr>
          <w:rFonts w:ascii="Times New Roman" w:hAnsi="Times New Roman" w:cs="Times New Roman"/>
          <w:lang w:val="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EA1473" w:rsidRDefault="00EA1473" w:rsidP="00EA1473">
      <w:pPr>
        <w:tabs>
          <w:tab w:val="left" w:pos="1188"/>
        </w:tabs>
        <w:rPr>
          <w:rFonts w:ascii="Times New Roman" w:eastAsia="Times New Roman" w:hAnsi="Times New Roman" w:cs="Times New Roman"/>
          <w:sz w:val="28"/>
          <w:szCs w:val="28"/>
          <w:lang w:eastAsia="uk-UA"/>
        </w:rPr>
      </w:pPr>
    </w:p>
    <w:p w:rsidR="00EA1473" w:rsidRPr="002B643E" w:rsidRDefault="00EA1473" w:rsidP="00EA1473">
      <w:pPr>
        <w:jc w:val="center"/>
        <w:rPr>
          <w:rFonts w:ascii="Times New Roman" w:hAnsi="Times New Roman" w:cs="Times New Roman"/>
          <w:sz w:val="28"/>
        </w:rPr>
      </w:pPr>
      <w:bookmarkStart w:id="0" w:name="_GoBack"/>
      <w:r w:rsidRPr="002B643E">
        <w:rPr>
          <w:rFonts w:ascii="Times New Roman" w:hAnsi="Times New Roman" w:cs="Times New Roman"/>
          <w:sz w:val="28"/>
        </w:rPr>
        <w:lastRenderedPageBreak/>
        <w:t>Протокол № 5</w:t>
      </w:r>
    </w:p>
    <w:p w:rsidR="00EA1473" w:rsidRPr="002B643E" w:rsidRDefault="00EA1473" w:rsidP="00EA1473">
      <w:pPr>
        <w:jc w:val="center"/>
        <w:rPr>
          <w:rFonts w:ascii="Times New Roman" w:hAnsi="Times New Roman" w:cs="Times New Roman"/>
          <w:sz w:val="28"/>
        </w:rPr>
      </w:pPr>
      <w:r w:rsidRPr="002B643E">
        <w:rPr>
          <w:rFonts w:ascii="Times New Roman" w:hAnsi="Times New Roman" w:cs="Times New Roman"/>
          <w:sz w:val="28"/>
        </w:rPr>
        <w:t>засідання профкому Веснянського ЗЗСО І-ІІІ ступенів</w:t>
      </w:r>
    </w:p>
    <w:p w:rsidR="00EA1473" w:rsidRPr="002B643E" w:rsidRDefault="00EA1473" w:rsidP="00EA1473">
      <w:pPr>
        <w:jc w:val="center"/>
        <w:rPr>
          <w:rFonts w:ascii="Times New Roman" w:hAnsi="Times New Roman" w:cs="Times New Roman"/>
          <w:sz w:val="28"/>
        </w:rPr>
      </w:pPr>
      <w:r w:rsidRPr="002B643E">
        <w:rPr>
          <w:rFonts w:ascii="Times New Roman" w:hAnsi="Times New Roman" w:cs="Times New Roman"/>
          <w:sz w:val="28"/>
        </w:rPr>
        <w:t>від 31.08. 2021 року</w:t>
      </w:r>
    </w:p>
    <w:p w:rsidR="00EA1473" w:rsidRPr="002B643E" w:rsidRDefault="00EA1473" w:rsidP="00EA1473">
      <w:pPr>
        <w:rPr>
          <w:rFonts w:ascii="Times New Roman" w:hAnsi="Times New Roman" w:cs="Times New Roman"/>
          <w:sz w:val="28"/>
        </w:rPr>
      </w:pPr>
    </w:p>
    <w:p w:rsidR="00EA1473" w:rsidRPr="002B643E" w:rsidRDefault="00EA1473" w:rsidP="00EA1473">
      <w:pPr>
        <w:rPr>
          <w:rFonts w:ascii="Times New Roman" w:hAnsi="Times New Roman" w:cs="Times New Roman"/>
          <w:sz w:val="28"/>
        </w:rPr>
      </w:pPr>
      <w:r w:rsidRPr="002B643E">
        <w:rPr>
          <w:rFonts w:ascii="Times New Roman" w:hAnsi="Times New Roman" w:cs="Times New Roman"/>
          <w:sz w:val="28"/>
        </w:rPr>
        <w:t>Присутні: 14 членів профспілки</w:t>
      </w:r>
    </w:p>
    <w:p w:rsidR="00EA1473" w:rsidRPr="002B643E" w:rsidRDefault="00EA1473" w:rsidP="00EA1473">
      <w:pPr>
        <w:rPr>
          <w:rFonts w:ascii="Times New Roman" w:hAnsi="Times New Roman" w:cs="Times New Roman"/>
          <w:sz w:val="28"/>
        </w:rPr>
      </w:pPr>
    </w:p>
    <w:p w:rsidR="00EA1473" w:rsidRPr="002B643E" w:rsidRDefault="00EA1473" w:rsidP="00EA1473">
      <w:pPr>
        <w:jc w:val="center"/>
        <w:rPr>
          <w:rFonts w:ascii="Times New Roman" w:hAnsi="Times New Roman" w:cs="Times New Roman"/>
          <w:sz w:val="28"/>
        </w:rPr>
      </w:pPr>
      <w:r w:rsidRPr="002B643E">
        <w:rPr>
          <w:rFonts w:ascii="Times New Roman" w:hAnsi="Times New Roman" w:cs="Times New Roman"/>
          <w:sz w:val="28"/>
        </w:rPr>
        <w:t>Порядок денний</w:t>
      </w:r>
    </w:p>
    <w:p w:rsidR="00EA1473" w:rsidRPr="002B643E" w:rsidRDefault="00EA1473" w:rsidP="00EA1473">
      <w:pPr>
        <w:ind w:left="360"/>
        <w:rPr>
          <w:rFonts w:ascii="Times New Roman" w:hAnsi="Times New Roman" w:cs="Times New Roman"/>
          <w:sz w:val="28"/>
        </w:rPr>
      </w:pPr>
    </w:p>
    <w:p w:rsidR="00EA1473" w:rsidRPr="002B643E" w:rsidRDefault="00EA1473" w:rsidP="00EA1473">
      <w:pPr>
        <w:pStyle w:val="ae"/>
        <w:numPr>
          <w:ilvl w:val="0"/>
          <w:numId w:val="26"/>
        </w:numPr>
        <w:spacing w:after="0" w:line="240" w:lineRule="auto"/>
        <w:jc w:val="both"/>
        <w:rPr>
          <w:rFonts w:ascii="Times New Roman" w:hAnsi="Times New Roman" w:cs="Times New Roman"/>
          <w:sz w:val="28"/>
        </w:rPr>
      </w:pPr>
      <w:r w:rsidRPr="002B643E">
        <w:rPr>
          <w:rFonts w:ascii="Times New Roman" w:hAnsi="Times New Roman" w:cs="Times New Roman"/>
          <w:sz w:val="28"/>
        </w:rPr>
        <w:t>Про затвердження Колективного трудового договору на 2021-2025 роки.</w:t>
      </w:r>
    </w:p>
    <w:p w:rsidR="00EA1473" w:rsidRPr="002B643E" w:rsidRDefault="00EA1473" w:rsidP="00EA1473">
      <w:pPr>
        <w:ind w:left="360"/>
        <w:rPr>
          <w:rFonts w:ascii="Times New Roman" w:hAnsi="Times New Roman" w:cs="Times New Roman"/>
          <w:sz w:val="28"/>
        </w:rPr>
      </w:pPr>
    </w:p>
    <w:p w:rsidR="00EA1473" w:rsidRPr="002B643E" w:rsidRDefault="00EA1473" w:rsidP="00EA1473">
      <w:pPr>
        <w:pStyle w:val="ae"/>
        <w:numPr>
          <w:ilvl w:val="0"/>
          <w:numId w:val="27"/>
        </w:numPr>
        <w:spacing w:after="0" w:line="240" w:lineRule="auto"/>
        <w:jc w:val="both"/>
        <w:rPr>
          <w:rFonts w:ascii="Times New Roman" w:hAnsi="Times New Roman" w:cs="Times New Roman"/>
          <w:sz w:val="28"/>
        </w:rPr>
      </w:pPr>
      <w:r w:rsidRPr="002B643E">
        <w:rPr>
          <w:rFonts w:ascii="Times New Roman" w:hAnsi="Times New Roman" w:cs="Times New Roman"/>
          <w:sz w:val="28"/>
        </w:rPr>
        <w:t>Слухали:</w:t>
      </w:r>
    </w:p>
    <w:p w:rsidR="00EA1473" w:rsidRPr="002B643E" w:rsidRDefault="00EA1473" w:rsidP="00EA1473">
      <w:pPr>
        <w:ind w:left="360"/>
        <w:jc w:val="both"/>
        <w:rPr>
          <w:rFonts w:ascii="Times New Roman" w:hAnsi="Times New Roman" w:cs="Times New Roman"/>
          <w:sz w:val="28"/>
        </w:rPr>
      </w:pPr>
      <w:r w:rsidRPr="002B643E">
        <w:rPr>
          <w:rFonts w:ascii="Times New Roman" w:hAnsi="Times New Roman" w:cs="Times New Roman"/>
          <w:sz w:val="28"/>
        </w:rPr>
        <w:t>Голову первинної профспілкової організації закладу Ярошенко А.В., яка ознайомила присутніх Колективним трудовим договором на 2021-2025 роки та доповненнями до нього.</w:t>
      </w:r>
    </w:p>
    <w:p w:rsidR="00EA1473" w:rsidRPr="002B643E" w:rsidRDefault="00EA1473" w:rsidP="00EA1473">
      <w:pPr>
        <w:ind w:left="360"/>
        <w:jc w:val="both"/>
        <w:rPr>
          <w:rFonts w:ascii="Times New Roman" w:hAnsi="Times New Roman" w:cs="Times New Roman"/>
          <w:sz w:val="28"/>
        </w:rPr>
      </w:pPr>
    </w:p>
    <w:p w:rsidR="00EA1473" w:rsidRPr="002B643E" w:rsidRDefault="00EA1473" w:rsidP="00EA1473">
      <w:pPr>
        <w:pStyle w:val="ae"/>
        <w:numPr>
          <w:ilvl w:val="0"/>
          <w:numId w:val="28"/>
        </w:numPr>
        <w:spacing w:after="0" w:line="240" w:lineRule="auto"/>
        <w:jc w:val="both"/>
        <w:rPr>
          <w:rFonts w:ascii="Times New Roman" w:hAnsi="Times New Roman" w:cs="Times New Roman"/>
          <w:sz w:val="28"/>
        </w:rPr>
      </w:pPr>
      <w:r w:rsidRPr="002B643E">
        <w:rPr>
          <w:rFonts w:ascii="Times New Roman" w:hAnsi="Times New Roman" w:cs="Times New Roman"/>
          <w:sz w:val="28"/>
        </w:rPr>
        <w:t>Постановили:</w:t>
      </w:r>
    </w:p>
    <w:p w:rsidR="00EA1473" w:rsidRPr="002B643E" w:rsidRDefault="00EA1473" w:rsidP="00EA1473">
      <w:pPr>
        <w:pStyle w:val="ae"/>
        <w:jc w:val="both"/>
        <w:rPr>
          <w:rFonts w:ascii="Times New Roman" w:hAnsi="Times New Roman" w:cs="Times New Roman"/>
          <w:sz w:val="28"/>
        </w:rPr>
      </w:pPr>
      <w:r w:rsidRPr="002B643E">
        <w:rPr>
          <w:rFonts w:ascii="Times New Roman" w:hAnsi="Times New Roman" w:cs="Times New Roman"/>
          <w:sz w:val="28"/>
        </w:rPr>
        <w:t>Затвердити Колективний трудовий договір на 2021-2025 роки.</w:t>
      </w:r>
    </w:p>
    <w:p w:rsidR="00EA1473" w:rsidRPr="002B643E" w:rsidRDefault="00EA1473" w:rsidP="00EA1473">
      <w:pPr>
        <w:pStyle w:val="ae"/>
        <w:jc w:val="center"/>
        <w:rPr>
          <w:rFonts w:ascii="Times New Roman" w:hAnsi="Times New Roman" w:cs="Times New Roman"/>
          <w:sz w:val="28"/>
        </w:rPr>
      </w:pPr>
    </w:p>
    <w:p w:rsidR="00EA1473" w:rsidRPr="002B643E" w:rsidRDefault="00EA1473" w:rsidP="00EA1473">
      <w:pPr>
        <w:pStyle w:val="ae"/>
        <w:jc w:val="center"/>
        <w:rPr>
          <w:rFonts w:ascii="Times New Roman" w:hAnsi="Times New Roman" w:cs="Times New Roman"/>
          <w:sz w:val="28"/>
        </w:rPr>
      </w:pPr>
    </w:p>
    <w:p w:rsidR="00EA1473" w:rsidRPr="002B643E" w:rsidRDefault="00EA1473" w:rsidP="00EA1473">
      <w:pPr>
        <w:pStyle w:val="ae"/>
        <w:jc w:val="center"/>
        <w:rPr>
          <w:rFonts w:ascii="Times New Roman" w:hAnsi="Times New Roman" w:cs="Times New Roman"/>
          <w:sz w:val="28"/>
        </w:rPr>
      </w:pPr>
    </w:p>
    <w:p w:rsidR="00EA1473" w:rsidRPr="002B643E" w:rsidRDefault="00EA1473" w:rsidP="00EA1473">
      <w:pPr>
        <w:pStyle w:val="ae"/>
        <w:jc w:val="center"/>
        <w:rPr>
          <w:rFonts w:ascii="Times New Roman" w:hAnsi="Times New Roman" w:cs="Times New Roman"/>
          <w:sz w:val="28"/>
        </w:rPr>
      </w:pPr>
    </w:p>
    <w:p w:rsidR="00EA1473" w:rsidRPr="002B643E" w:rsidRDefault="00EA1473" w:rsidP="00EA1473">
      <w:pPr>
        <w:pStyle w:val="ae"/>
        <w:jc w:val="center"/>
        <w:rPr>
          <w:rFonts w:ascii="Times New Roman" w:hAnsi="Times New Roman" w:cs="Times New Roman"/>
          <w:sz w:val="28"/>
        </w:rPr>
      </w:pPr>
    </w:p>
    <w:p w:rsidR="00EA1473" w:rsidRPr="002B643E" w:rsidRDefault="00EA1473" w:rsidP="00EA1473">
      <w:pPr>
        <w:pStyle w:val="ae"/>
        <w:jc w:val="center"/>
        <w:rPr>
          <w:rFonts w:ascii="Times New Roman" w:hAnsi="Times New Roman" w:cs="Times New Roman"/>
          <w:sz w:val="28"/>
        </w:rPr>
      </w:pPr>
      <w:r w:rsidRPr="002B643E">
        <w:rPr>
          <w:rFonts w:ascii="Times New Roman" w:hAnsi="Times New Roman" w:cs="Times New Roman"/>
          <w:sz w:val="28"/>
        </w:rPr>
        <w:t>Секретар профспілки                   О.В. Бігайло</w:t>
      </w:r>
    </w:p>
    <w:p w:rsidR="00EA1473" w:rsidRPr="002B643E" w:rsidRDefault="00EA1473" w:rsidP="00EA1473">
      <w:pPr>
        <w:pStyle w:val="ae"/>
        <w:jc w:val="center"/>
        <w:rPr>
          <w:rFonts w:ascii="Times New Roman" w:hAnsi="Times New Roman" w:cs="Times New Roman"/>
          <w:sz w:val="28"/>
        </w:rPr>
      </w:pPr>
    </w:p>
    <w:p w:rsidR="00EA1473" w:rsidRPr="002B643E" w:rsidRDefault="00EA1473" w:rsidP="00EA1473">
      <w:pPr>
        <w:pStyle w:val="ae"/>
        <w:jc w:val="center"/>
        <w:rPr>
          <w:rFonts w:ascii="Times New Roman" w:hAnsi="Times New Roman" w:cs="Times New Roman"/>
          <w:sz w:val="28"/>
        </w:rPr>
      </w:pPr>
    </w:p>
    <w:p w:rsidR="00EA1473" w:rsidRPr="002B643E" w:rsidRDefault="00EA1473" w:rsidP="00EA1473">
      <w:pPr>
        <w:pStyle w:val="ae"/>
        <w:jc w:val="center"/>
        <w:rPr>
          <w:rFonts w:ascii="Times New Roman" w:hAnsi="Times New Roman" w:cs="Times New Roman"/>
          <w:sz w:val="28"/>
        </w:rPr>
      </w:pPr>
      <w:r w:rsidRPr="002B643E">
        <w:rPr>
          <w:rFonts w:ascii="Times New Roman" w:hAnsi="Times New Roman" w:cs="Times New Roman"/>
          <w:sz w:val="28"/>
        </w:rPr>
        <w:t>Голова профспілки                  А.В. Ярошенко</w:t>
      </w:r>
    </w:p>
    <w:bookmarkEnd w:id="0"/>
    <w:p w:rsidR="00EA1473" w:rsidRPr="00EA1473" w:rsidRDefault="00EA1473" w:rsidP="00EA1473">
      <w:pPr>
        <w:tabs>
          <w:tab w:val="left" w:pos="1188"/>
        </w:tabs>
        <w:rPr>
          <w:rFonts w:ascii="Times New Roman" w:eastAsia="Times New Roman" w:hAnsi="Times New Roman" w:cs="Cambria"/>
          <w:sz w:val="28"/>
          <w:szCs w:val="28"/>
          <w:lang w:eastAsia="uk-UA"/>
        </w:rPr>
      </w:pPr>
    </w:p>
    <w:sectPr w:rsidR="00EA1473" w:rsidRPr="00EA1473" w:rsidSect="00D17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MS Mincho"/>
    <w:charset w:val="80"/>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74D4C4"/>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singleLevel"/>
    <w:tmpl w:val="00000007"/>
    <w:name w:val="WW8Num7"/>
    <w:lvl w:ilvl="0">
      <w:start w:val="1"/>
      <w:numFmt w:val="bullet"/>
      <w:lvlText w:val=""/>
      <w:lvlJc w:val="left"/>
      <w:pPr>
        <w:tabs>
          <w:tab w:val="num" w:pos="786"/>
        </w:tabs>
        <w:ind w:left="786" w:hanging="36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1266"/>
        </w:tabs>
        <w:ind w:left="1266" w:hanging="360"/>
      </w:pPr>
      <w:rPr>
        <w:rFonts w:ascii="Symbol" w:hAnsi="Symbol"/>
      </w:rPr>
    </w:lvl>
  </w:abstractNum>
  <w:abstractNum w:abstractNumId="4">
    <w:nsid w:val="00000012"/>
    <w:multiLevelType w:val="multilevel"/>
    <w:tmpl w:val="00000012"/>
    <w:name w:val="WW8Num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3B013E9"/>
    <w:multiLevelType w:val="multilevel"/>
    <w:tmpl w:val="26FCD546"/>
    <w:lvl w:ilvl="0">
      <w:start w:val="1"/>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6">
    <w:nsid w:val="08E911AB"/>
    <w:multiLevelType w:val="hybridMultilevel"/>
    <w:tmpl w:val="4CF01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821A0"/>
    <w:multiLevelType w:val="hybridMultilevel"/>
    <w:tmpl w:val="80D857B0"/>
    <w:lvl w:ilvl="0" w:tplc="842CEF7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0E6D7E"/>
    <w:multiLevelType w:val="multilevel"/>
    <w:tmpl w:val="DAB0338A"/>
    <w:lvl w:ilvl="0">
      <w:start w:val="2"/>
      <w:numFmt w:val="decimal"/>
      <w:lvlText w:val="%1."/>
      <w:lvlJc w:val="left"/>
      <w:pPr>
        <w:ind w:left="390" w:hanging="390"/>
      </w:pPr>
      <w:rPr>
        <w:rFonts w:hint="default"/>
      </w:rPr>
    </w:lvl>
    <w:lvl w:ilvl="1">
      <w:start w:val="5"/>
      <w:numFmt w:val="decimal"/>
      <w:lvlText w:val="%1.%2."/>
      <w:lvlJc w:val="left"/>
      <w:pPr>
        <w:ind w:left="749" w:hanging="72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1167" w:hanging="108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585" w:hanging="144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2003" w:hanging="1800"/>
      </w:pPr>
      <w:rPr>
        <w:rFonts w:hint="default"/>
      </w:rPr>
    </w:lvl>
    <w:lvl w:ilvl="8">
      <w:start w:val="1"/>
      <w:numFmt w:val="decimal"/>
      <w:lvlText w:val="%1.%2.%3.%4.%5.%6.%7.%8.%9."/>
      <w:lvlJc w:val="left"/>
      <w:pPr>
        <w:ind w:left="2032" w:hanging="1800"/>
      </w:pPr>
      <w:rPr>
        <w:rFonts w:hint="default"/>
      </w:rPr>
    </w:lvl>
  </w:abstractNum>
  <w:abstractNum w:abstractNumId="9">
    <w:nsid w:val="1341630E"/>
    <w:multiLevelType w:val="multilevel"/>
    <w:tmpl w:val="C31A5422"/>
    <w:lvl w:ilvl="0">
      <w:start w:val="2"/>
      <w:numFmt w:val="decimal"/>
      <w:lvlText w:val="%1."/>
      <w:lvlJc w:val="left"/>
      <w:pPr>
        <w:tabs>
          <w:tab w:val="num" w:pos="390"/>
        </w:tabs>
        <w:ind w:left="390" w:hanging="390"/>
      </w:pPr>
      <w:rPr>
        <w:rFonts w:hint="default"/>
      </w:rPr>
    </w:lvl>
    <w:lvl w:ilvl="1">
      <w:start w:val="7"/>
      <w:numFmt w:val="decimal"/>
      <w:lvlText w:val="%1.%2."/>
      <w:lvlJc w:val="left"/>
      <w:pPr>
        <w:tabs>
          <w:tab w:val="num" w:pos="419"/>
        </w:tabs>
        <w:ind w:left="419" w:hanging="390"/>
      </w:pPr>
      <w:rPr>
        <w:rFonts w:hint="default"/>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10">
    <w:nsid w:val="15D13618"/>
    <w:multiLevelType w:val="hybridMultilevel"/>
    <w:tmpl w:val="78B2C07C"/>
    <w:lvl w:ilvl="0" w:tplc="70CE0C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B007661"/>
    <w:multiLevelType w:val="hybridMultilevel"/>
    <w:tmpl w:val="62920D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E201B4"/>
    <w:multiLevelType w:val="hybridMultilevel"/>
    <w:tmpl w:val="3E943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41AFB"/>
    <w:multiLevelType w:val="hybridMultilevel"/>
    <w:tmpl w:val="C5665CB6"/>
    <w:lvl w:ilvl="0" w:tplc="8048E9E6">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6BB0DED"/>
    <w:multiLevelType w:val="hybridMultilevel"/>
    <w:tmpl w:val="CAAE0588"/>
    <w:lvl w:ilvl="0" w:tplc="B05AF7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4B6233"/>
    <w:multiLevelType w:val="hybridMultilevel"/>
    <w:tmpl w:val="38F0D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E4768B"/>
    <w:multiLevelType w:val="hybridMultilevel"/>
    <w:tmpl w:val="9B7A28D8"/>
    <w:lvl w:ilvl="0" w:tplc="42EA8B76">
      <w:start w:val="1"/>
      <w:numFmt w:val="decimal"/>
      <w:lvlText w:val="%1."/>
      <w:lvlJc w:val="left"/>
      <w:pPr>
        <w:tabs>
          <w:tab w:val="num" w:pos="360"/>
        </w:tabs>
        <w:ind w:left="36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FB7434"/>
    <w:multiLevelType w:val="hybridMultilevel"/>
    <w:tmpl w:val="0332F84E"/>
    <w:lvl w:ilvl="0" w:tplc="03CE6DC8">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485B2A"/>
    <w:multiLevelType w:val="hybridMultilevel"/>
    <w:tmpl w:val="4E848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CD41CC"/>
    <w:multiLevelType w:val="hybridMultilevel"/>
    <w:tmpl w:val="ACEC5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F00B1F"/>
    <w:multiLevelType w:val="hybridMultilevel"/>
    <w:tmpl w:val="EAF8DF92"/>
    <w:lvl w:ilvl="0" w:tplc="9CBA2A9C">
      <w:start w:val="7"/>
      <w:numFmt w:val="decimal"/>
      <w:lvlText w:val="%1."/>
      <w:lvlJc w:val="left"/>
      <w:pPr>
        <w:tabs>
          <w:tab w:val="num" w:pos="720"/>
        </w:tabs>
        <w:ind w:left="720" w:hanging="360"/>
      </w:pPr>
      <w:rPr>
        <w:rFonts w:hint="default"/>
        <w:b/>
        <w:i w:val="0"/>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0677DD"/>
    <w:multiLevelType w:val="multilevel"/>
    <w:tmpl w:val="33024278"/>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5A4B62"/>
    <w:multiLevelType w:val="hybridMultilevel"/>
    <w:tmpl w:val="7E7867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0A31DB"/>
    <w:multiLevelType w:val="hybridMultilevel"/>
    <w:tmpl w:val="BE567094"/>
    <w:lvl w:ilvl="0" w:tplc="0666F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4641971"/>
    <w:multiLevelType w:val="hybridMultilevel"/>
    <w:tmpl w:val="74EE60DE"/>
    <w:lvl w:ilvl="0" w:tplc="23CCAFC4">
      <w:start w:val="1"/>
      <w:numFmt w:val="decimal"/>
      <w:lvlText w:val="%1."/>
      <w:lvlJc w:val="left"/>
      <w:pPr>
        <w:tabs>
          <w:tab w:val="num" w:pos="720"/>
        </w:tabs>
        <w:ind w:left="720" w:hanging="36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A27641"/>
    <w:multiLevelType w:val="hybridMultilevel"/>
    <w:tmpl w:val="2C16C084"/>
    <w:lvl w:ilvl="0" w:tplc="0419000F">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B81651"/>
    <w:multiLevelType w:val="hybridMultilevel"/>
    <w:tmpl w:val="9FE6C78E"/>
    <w:lvl w:ilvl="0" w:tplc="865E52C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CA0241"/>
    <w:multiLevelType w:val="hybridMultilevel"/>
    <w:tmpl w:val="5EB4AF82"/>
    <w:lvl w:ilvl="0" w:tplc="0F6C151E">
      <w:start w:val="4"/>
      <w:numFmt w:val="decimal"/>
      <w:lvlText w:val="%1"/>
      <w:lvlJc w:val="left"/>
      <w:pPr>
        <w:tabs>
          <w:tab w:val="num" w:pos="720"/>
        </w:tabs>
        <w:ind w:left="720" w:hanging="360"/>
      </w:pPr>
      <w:rPr>
        <w:rFonts w:hint="default"/>
        <w:b/>
        <w:i w:val="0"/>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7"/>
  </w:num>
  <w:num w:numId="4">
    <w:abstractNumId w:val="11"/>
  </w:num>
  <w:num w:numId="5">
    <w:abstractNumId w:val="16"/>
  </w:num>
  <w:num w:numId="6">
    <w:abstractNumId w:val="27"/>
  </w:num>
  <w:num w:numId="7">
    <w:abstractNumId w:val="2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13"/>
  </w:num>
  <w:num w:numId="12">
    <w:abstractNumId w:val="26"/>
  </w:num>
  <w:num w:numId="13">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4">
    <w:abstractNumId w:val="9"/>
  </w:num>
  <w:num w:numId="15">
    <w:abstractNumId w:val="8"/>
  </w:num>
  <w:num w:numId="16">
    <w:abstractNumId w:val="21"/>
  </w:num>
  <w:num w:numId="17">
    <w:abstractNumId w:val="1"/>
  </w:num>
  <w:num w:numId="18">
    <w:abstractNumId w:val="2"/>
  </w:num>
  <w:num w:numId="19">
    <w:abstractNumId w:val="3"/>
  </w:num>
  <w:num w:numId="20">
    <w:abstractNumId w:val="4"/>
  </w:num>
  <w:num w:numId="21">
    <w:abstractNumId w:val="10"/>
  </w:num>
  <w:num w:numId="22">
    <w:abstractNumId w:val="5"/>
  </w:num>
  <w:num w:numId="23">
    <w:abstractNumId w:val="22"/>
  </w:num>
  <w:num w:numId="24">
    <w:abstractNumId w:val="12"/>
  </w:num>
  <w:num w:numId="25">
    <w:abstractNumId w:val="23"/>
  </w:num>
  <w:num w:numId="26">
    <w:abstractNumId w:val="19"/>
  </w:num>
  <w:num w:numId="27">
    <w:abstractNumId w:val="15"/>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C6DB9"/>
    <w:rsid w:val="000554B5"/>
    <w:rsid w:val="000C5FF1"/>
    <w:rsid w:val="002B643E"/>
    <w:rsid w:val="003C34EF"/>
    <w:rsid w:val="003E7D26"/>
    <w:rsid w:val="00435212"/>
    <w:rsid w:val="00713DE6"/>
    <w:rsid w:val="00744EFB"/>
    <w:rsid w:val="007C6DB9"/>
    <w:rsid w:val="0086130E"/>
    <w:rsid w:val="00891F90"/>
    <w:rsid w:val="008A2B74"/>
    <w:rsid w:val="00966170"/>
    <w:rsid w:val="009724C2"/>
    <w:rsid w:val="00A95CB1"/>
    <w:rsid w:val="00AE53B2"/>
    <w:rsid w:val="00B1635D"/>
    <w:rsid w:val="00B51E89"/>
    <w:rsid w:val="00C3307B"/>
    <w:rsid w:val="00D17608"/>
    <w:rsid w:val="00E5477B"/>
    <w:rsid w:val="00EA1473"/>
    <w:rsid w:val="00EC51D3"/>
    <w:rsid w:val="00F8150A"/>
    <w:rsid w:val="00FE7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0A"/>
    <w:pPr>
      <w:spacing w:after="200" w:line="276" w:lineRule="auto"/>
    </w:pPr>
  </w:style>
  <w:style w:type="paragraph" w:styleId="2">
    <w:name w:val="heading 2"/>
    <w:basedOn w:val="a"/>
    <w:link w:val="20"/>
    <w:qFormat/>
    <w:rsid w:val="004352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4352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52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35212"/>
    <w:rPr>
      <w:rFonts w:ascii="Times New Roman" w:eastAsia="Times New Roman" w:hAnsi="Times New Roman" w:cs="Times New Roman"/>
      <w:b/>
      <w:bCs/>
      <w:sz w:val="27"/>
      <w:szCs w:val="27"/>
      <w:lang w:eastAsia="ru-RU"/>
    </w:rPr>
  </w:style>
  <w:style w:type="numbering" w:customStyle="1" w:styleId="1">
    <w:name w:val="Нет списка1"/>
    <w:next w:val="a2"/>
    <w:semiHidden/>
    <w:rsid w:val="00435212"/>
  </w:style>
  <w:style w:type="paragraph" w:styleId="a3">
    <w:name w:val="Document Map"/>
    <w:basedOn w:val="a"/>
    <w:link w:val="a4"/>
    <w:semiHidden/>
    <w:rsid w:val="00435212"/>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435212"/>
    <w:rPr>
      <w:rFonts w:ascii="Tahoma" w:eastAsia="Times New Roman" w:hAnsi="Tahoma" w:cs="Tahoma"/>
      <w:sz w:val="20"/>
      <w:szCs w:val="20"/>
      <w:shd w:val="clear" w:color="auto" w:fill="000080"/>
      <w:lang w:eastAsia="ru-RU"/>
    </w:rPr>
  </w:style>
  <w:style w:type="character" w:customStyle="1" w:styleId="ntitle1">
    <w:name w:val="ntitle1"/>
    <w:rsid w:val="00435212"/>
    <w:rPr>
      <w:rFonts w:ascii="Arial" w:hAnsi="Arial" w:cs="Arial" w:hint="default"/>
      <w:b/>
      <w:bCs/>
      <w:color w:val="6E7E97"/>
      <w:sz w:val="24"/>
      <w:szCs w:val="24"/>
    </w:rPr>
  </w:style>
  <w:style w:type="paragraph" w:styleId="a5">
    <w:name w:val="Body Text Indent"/>
    <w:basedOn w:val="a"/>
    <w:link w:val="a6"/>
    <w:rsid w:val="00435212"/>
    <w:pPr>
      <w:widowControl w:val="0"/>
      <w:autoSpaceDE w:val="0"/>
      <w:autoSpaceDN w:val="0"/>
      <w:adjustRightInd w:val="0"/>
      <w:spacing w:before="100" w:after="0" w:line="300" w:lineRule="auto"/>
      <w:ind w:right="-3476" w:firstLine="720"/>
      <w:jc w:val="both"/>
    </w:pPr>
    <w:rPr>
      <w:rFonts w:ascii="Times New Roman" w:eastAsia="Times New Roman" w:hAnsi="Times New Roman" w:cs="Times New Roman"/>
      <w:sz w:val="28"/>
      <w:szCs w:val="32"/>
      <w:lang w:val="uk-UA" w:eastAsia="ru-RU"/>
    </w:rPr>
  </w:style>
  <w:style w:type="character" w:customStyle="1" w:styleId="a6">
    <w:name w:val="Основной текст с отступом Знак"/>
    <w:basedOn w:val="a0"/>
    <w:link w:val="a5"/>
    <w:rsid w:val="00435212"/>
    <w:rPr>
      <w:rFonts w:ascii="Times New Roman" w:eastAsia="Times New Roman" w:hAnsi="Times New Roman" w:cs="Times New Roman"/>
      <w:sz w:val="28"/>
      <w:szCs w:val="32"/>
      <w:lang w:val="uk-UA" w:eastAsia="ru-RU"/>
    </w:rPr>
  </w:style>
  <w:style w:type="paragraph" w:styleId="a7">
    <w:name w:val="Block Text"/>
    <w:basedOn w:val="a"/>
    <w:rsid w:val="00435212"/>
    <w:pPr>
      <w:widowControl w:val="0"/>
      <w:autoSpaceDE w:val="0"/>
      <w:autoSpaceDN w:val="0"/>
      <w:adjustRightInd w:val="0"/>
      <w:spacing w:before="160" w:after="0" w:line="300" w:lineRule="auto"/>
      <w:ind w:left="320" w:right="-3618"/>
      <w:jc w:val="center"/>
    </w:pPr>
    <w:rPr>
      <w:rFonts w:ascii="Times New Roman" w:eastAsia="Times New Roman" w:hAnsi="Times New Roman" w:cs="Times New Roman"/>
      <w:b/>
      <w:bCs/>
      <w:sz w:val="28"/>
      <w:szCs w:val="32"/>
      <w:lang w:val="uk-UA" w:eastAsia="ru-RU"/>
    </w:rPr>
  </w:style>
  <w:style w:type="paragraph" w:styleId="a8">
    <w:name w:val="Normal (Web)"/>
    <w:basedOn w:val="a"/>
    <w:uiPriority w:val="99"/>
    <w:rsid w:val="00435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435212"/>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lang w:val="uk-UA" w:eastAsia="ru-RU"/>
    </w:rPr>
  </w:style>
  <w:style w:type="character" w:customStyle="1" w:styleId="FontStyle31">
    <w:name w:val="Font Style31"/>
    <w:rsid w:val="00435212"/>
    <w:rPr>
      <w:rFonts w:ascii="Cambria" w:hAnsi="Cambria" w:cs="Cambria"/>
      <w:b/>
      <w:bCs/>
      <w:i/>
      <w:iCs/>
      <w:sz w:val="16"/>
      <w:szCs w:val="16"/>
    </w:rPr>
  </w:style>
  <w:style w:type="character" w:customStyle="1" w:styleId="FontStyle32">
    <w:name w:val="Font Style32"/>
    <w:rsid w:val="00435212"/>
    <w:rPr>
      <w:rFonts w:ascii="Cambria" w:hAnsi="Cambria" w:cs="Cambria"/>
      <w:sz w:val="16"/>
      <w:szCs w:val="16"/>
    </w:rPr>
  </w:style>
  <w:style w:type="character" w:customStyle="1" w:styleId="FontStyle33">
    <w:name w:val="Font Style33"/>
    <w:rsid w:val="00435212"/>
    <w:rPr>
      <w:rFonts w:ascii="Cambria" w:hAnsi="Cambria" w:cs="Cambria"/>
      <w:b/>
      <w:bCs/>
      <w:sz w:val="16"/>
      <w:szCs w:val="16"/>
    </w:rPr>
  </w:style>
  <w:style w:type="character" w:customStyle="1" w:styleId="FontStyle34">
    <w:name w:val="Font Style34"/>
    <w:rsid w:val="00435212"/>
    <w:rPr>
      <w:rFonts w:ascii="Cambria" w:hAnsi="Cambria" w:cs="Cambria"/>
      <w:b/>
      <w:bCs/>
      <w:i/>
      <w:iCs/>
      <w:spacing w:val="-10"/>
      <w:sz w:val="8"/>
      <w:szCs w:val="8"/>
    </w:rPr>
  </w:style>
  <w:style w:type="character" w:customStyle="1" w:styleId="FontStyle35">
    <w:name w:val="Font Style35"/>
    <w:rsid w:val="00435212"/>
    <w:rPr>
      <w:rFonts w:ascii="Cambria" w:hAnsi="Cambria" w:cs="Cambria"/>
      <w:b/>
      <w:bCs/>
      <w:sz w:val="18"/>
      <w:szCs w:val="18"/>
    </w:rPr>
  </w:style>
  <w:style w:type="character" w:customStyle="1" w:styleId="FontStyle36">
    <w:name w:val="Font Style36"/>
    <w:rsid w:val="00435212"/>
    <w:rPr>
      <w:rFonts w:ascii="Cambria" w:hAnsi="Cambria" w:cs="Cambria"/>
      <w:b/>
      <w:bCs/>
      <w:smallCaps/>
      <w:sz w:val="18"/>
      <w:szCs w:val="18"/>
    </w:rPr>
  </w:style>
  <w:style w:type="character" w:customStyle="1" w:styleId="FontStyle38">
    <w:name w:val="Font Style38"/>
    <w:rsid w:val="00435212"/>
    <w:rPr>
      <w:rFonts w:ascii="Cambria" w:hAnsi="Cambria" w:cs="Cambria"/>
      <w:i/>
      <w:iCs/>
      <w:sz w:val="16"/>
      <w:szCs w:val="16"/>
    </w:rPr>
  </w:style>
  <w:style w:type="character" w:customStyle="1" w:styleId="FontStyle41">
    <w:name w:val="Font Style41"/>
    <w:rsid w:val="00435212"/>
    <w:rPr>
      <w:rFonts w:ascii="Bookman Old Style" w:hAnsi="Bookman Old Style" w:cs="Bookman Old Style"/>
      <w:b/>
      <w:bCs/>
      <w:sz w:val="12"/>
      <w:szCs w:val="12"/>
    </w:rPr>
  </w:style>
  <w:style w:type="character" w:customStyle="1" w:styleId="FontStyle43">
    <w:name w:val="Font Style43"/>
    <w:rsid w:val="00435212"/>
    <w:rPr>
      <w:rFonts w:ascii="Cambria" w:hAnsi="Cambria" w:cs="Cambria"/>
      <w:b/>
      <w:bCs/>
      <w:smallCaps/>
      <w:sz w:val="18"/>
      <w:szCs w:val="18"/>
    </w:rPr>
  </w:style>
  <w:style w:type="character" w:customStyle="1" w:styleId="FontStyle45">
    <w:name w:val="Font Style45"/>
    <w:rsid w:val="00435212"/>
    <w:rPr>
      <w:rFonts w:ascii="Cambria" w:hAnsi="Cambria" w:cs="Cambria"/>
      <w:smallCaps/>
      <w:spacing w:val="50"/>
      <w:sz w:val="14"/>
      <w:szCs w:val="14"/>
    </w:rPr>
  </w:style>
  <w:style w:type="character" w:customStyle="1" w:styleId="FontStyle46">
    <w:name w:val="Font Style46"/>
    <w:rsid w:val="00435212"/>
    <w:rPr>
      <w:rFonts w:ascii="Cambria" w:hAnsi="Cambria" w:cs="Cambria"/>
      <w:b/>
      <w:bCs/>
      <w:sz w:val="12"/>
      <w:szCs w:val="12"/>
    </w:rPr>
  </w:style>
  <w:style w:type="paragraph" w:styleId="a9">
    <w:name w:val="No Spacing"/>
    <w:qFormat/>
    <w:rsid w:val="0043521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styleId="aa">
    <w:name w:val="footer"/>
    <w:basedOn w:val="a"/>
    <w:link w:val="ab"/>
    <w:rsid w:val="00435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435212"/>
    <w:rPr>
      <w:rFonts w:ascii="Times New Roman" w:eastAsia="Times New Roman" w:hAnsi="Times New Roman" w:cs="Times New Roman"/>
      <w:sz w:val="24"/>
      <w:szCs w:val="24"/>
      <w:lang w:eastAsia="ru-RU"/>
    </w:rPr>
  </w:style>
  <w:style w:type="character" w:styleId="ac">
    <w:name w:val="page number"/>
    <w:basedOn w:val="a0"/>
    <w:rsid w:val="00435212"/>
  </w:style>
  <w:style w:type="table" w:styleId="ad">
    <w:name w:val="Table Grid"/>
    <w:basedOn w:val="a1"/>
    <w:uiPriority w:val="59"/>
    <w:rsid w:val="003E7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3307B"/>
    <w:pPr>
      <w:ind w:left="720"/>
      <w:contextualSpacing/>
    </w:pPr>
  </w:style>
  <w:style w:type="paragraph" w:customStyle="1" w:styleId="21">
    <w:name w:val="Основной текст с отступом 21"/>
    <w:basedOn w:val="a"/>
    <w:rsid w:val="00EA1473"/>
    <w:pPr>
      <w:suppressAutoHyphens/>
      <w:spacing w:after="0" w:line="240" w:lineRule="auto"/>
      <w:ind w:firstLine="546"/>
      <w:jc w:val="center"/>
    </w:pPr>
    <w:rPr>
      <w:rFonts w:ascii="Times New Roman" w:eastAsia="Times New Roman" w:hAnsi="Times New Roman" w:cs="Times New Roman"/>
      <w:b/>
      <w:bCs/>
      <w:sz w:val="28"/>
      <w:szCs w:val="24"/>
      <w:lang w:val="uk-UA" w:eastAsia="ar-SA"/>
    </w:rPr>
  </w:style>
  <w:style w:type="paragraph" w:customStyle="1" w:styleId="31">
    <w:name w:val="Основной текст с отступом 31"/>
    <w:basedOn w:val="a"/>
    <w:rsid w:val="00EA1473"/>
    <w:pPr>
      <w:tabs>
        <w:tab w:val="left" w:pos="281"/>
      </w:tabs>
      <w:suppressAutoHyphens/>
      <w:spacing w:after="0" w:line="240" w:lineRule="auto"/>
      <w:ind w:left="360"/>
      <w:jc w:val="both"/>
    </w:pPr>
    <w:rPr>
      <w:rFonts w:ascii="Times New Roman" w:eastAsia="Times New Roman" w:hAnsi="Times New Roman" w:cs="Times New Roman"/>
      <w:sz w:val="28"/>
      <w:szCs w:val="24"/>
      <w:lang w:val="uk-UA" w:eastAsia="ar-SA"/>
    </w:rPr>
  </w:style>
  <w:style w:type="paragraph" w:customStyle="1" w:styleId="western">
    <w:name w:val="western"/>
    <w:basedOn w:val="a"/>
    <w:rsid w:val="00EA1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A1473"/>
    <w:pPr>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EA1473"/>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49</Pages>
  <Words>15537</Words>
  <Characters>88566</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6</cp:revision>
  <cp:lastPrinted>2021-09-21T06:23:00Z</cp:lastPrinted>
  <dcterms:created xsi:type="dcterms:W3CDTF">2021-09-24T05:06:00Z</dcterms:created>
  <dcterms:modified xsi:type="dcterms:W3CDTF">2021-12-13T09:33:00Z</dcterms:modified>
</cp:coreProperties>
</file>